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D32B2" w14:textId="77777777" w:rsidR="00D416DA" w:rsidRDefault="00D416DA" w:rsidP="0026619C"/>
    <w:p w14:paraId="4636DE11" w14:textId="77777777" w:rsidR="00A97380" w:rsidRDefault="00A97380" w:rsidP="00A97380">
      <w:pPr>
        <w:jc w:val="center"/>
        <w:rPr>
          <w:smallCaps/>
          <w:sz w:val="32"/>
          <w:szCs w:val="32"/>
        </w:rPr>
      </w:pPr>
      <w:r>
        <w:rPr>
          <w:smallCaps/>
          <w:sz w:val="32"/>
          <w:szCs w:val="32"/>
        </w:rPr>
        <w:t>Piano Didattico Personalizzato DSA BES</w:t>
      </w:r>
    </w:p>
    <w:p w14:paraId="41F217A1" w14:textId="77777777" w:rsidR="00A97380" w:rsidRDefault="00A97380" w:rsidP="00A97380">
      <w:pPr>
        <w:jc w:val="center"/>
        <w:rPr>
          <w:smallCaps/>
          <w:sz w:val="32"/>
          <w:szCs w:val="32"/>
        </w:rPr>
      </w:pPr>
      <w:r>
        <w:rPr>
          <w:smallCaps/>
          <w:sz w:val="32"/>
          <w:szCs w:val="32"/>
        </w:rPr>
        <w:t>Scuola secondaria</w:t>
      </w:r>
    </w:p>
    <w:p w14:paraId="7F815313" w14:textId="77777777" w:rsidR="00A97380" w:rsidRDefault="00A97380" w:rsidP="00A97380">
      <w:pPr>
        <w:rPr>
          <w:smallCaps/>
          <w:sz w:val="32"/>
          <w:szCs w:val="32"/>
        </w:rPr>
      </w:pPr>
    </w:p>
    <w:p w14:paraId="4FCB271B" w14:textId="6B187FDE" w:rsidR="00A97380" w:rsidRDefault="00A97380" w:rsidP="00A97380">
      <w:pPr>
        <w:rPr>
          <w:sz w:val="28"/>
          <w:szCs w:val="28"/>
        </w:rPr>
      </w:pPr>
      <w:r>
        <w:rPr>
          <w:sz w:val="28"/>
          <w:szCs w:val="28"/>
        </w:rPr>
        <w:t>ISTITUZIONE SCOLASTICA: ………………………………………</w:t>
      </w:r>
    </w:p>
    <w:p w14:paraId="2FE68735" w14:textId="415B9E42" w:rsidR="00A97380" w:rsidRDefault="00A97380" w:rsidP="00A97380">
      <w:pPr>
        <w:rPr>
          <w:sz w:val="28"/>
          <w:szCs w:val="28"/>
        </w:rPr>
      </w:pPr>
      <w:r>
        <w:rPr>
          <w:sz w:val="28"/>
          <w:szCs w:val="28"/>
        </w:rPr>
        <w:t>ANNO</w:t>
      </w:r>
      <w:r w:rsidR="00477620">
        <w:rPr>
          <w:sz w:val="28"/>
          <w:szCs w:val="28"/>
        </w:rPr>
        <w:t xml:space="preserve"> SCOLASTICO: ………………………………………………</w:t>
      </w:r>
    </w:p>
    <w:p w14:paraId="0B0AD59B" w14:textId="72D32ED4" w:rsidR="00A97380" w:rsidRPr="00477620" w:rsidRDefault="00477620" w:rsidP="00A97380">
      <w:pPr>
        <w:rPr>
          <w:sz w:val="28"/>
          <w:szCs w:val="28"/>
        </w:rPr>
      </w:pPr>
      <w:r>
        <w:rPr>
          <w:sz w:val="28"/>
          <w:szCs w:val="28"/>
        </w:rPr>
        <w:t>ALUNNO: ………………………………………………….</w:t>
      </w:r>
    </w:p>
    <w:p w14:paraId="39B16051" w14:textId="77777777" w:rsidR="00A97380" w:rsidRDefault="00A97380" w:rsidP="00A97380">
      <w:pPr>
        <w:widowControl/>
        <w:numPr>
          <w:ilvl w:val="0"/>
          <w:numId w:val="2"/>
        </w:numPr>
        <w:tabs>
          <w:tab w:val="left" w:pos="720"/>
        </w:tabs>
        <w:suppressAutoHyphens/>
        <w:spacing w:after="0" w:line="240" w:lineRule="auto"/>
        <w:rPr>
          <w:sz w:val="28"/>
          <w:szCs w:val="28"/>
        </w:rPr>
      </w:pPr>
      <w:r>
        <w:rPr>
          <w:sz w:val="28"/>
          <w:szCs w:val="28"/>
        </w:rPr>
        <w:t>Dati generali</w:t>
      </w:r>
    </w:p>
    <w:p w14:paraId="64C8E86D" w14:textId="77777777" w:rsidR="00A97380" w:rsidRDefault="00A97380" w:rsidP="00A97380">
      <w:pPr>
        <w:ind w:left="360"/>
        <w:rPr>
          <w:sz w:val="28"/>
          <w:szCs w:val="28"/>
        </w:rPr>
      </w:pPr>
    </w:p>
    <w:tbl>
      <w:tblPr>
        <w:tblW w:w="9798" w:type="dxa"/>
        <w:tblInd w:w="-10" w:type="dxa"/>
        <w:tblLayout w:type="fixed"/>
        <w:tblLook w:val="0000" w:firstRow="0" w:lastRow="0" w:firstColumn="0" w:lastColumn="0" w:noHBand="0" w:noVBand="0"/>
      </w:tblPr>
      <w:tblGrid>
        <w:gridCol w:w="4400"/>
        <w:gridCol w:w="5398"/>
      </w:tblGrid>
      <w:tr w:rsidR="00A97380" w14:paraId="356D5C24" w14:textId="77777777" w:rsidTr="00477620">
        <w:tc>
          <w:tcPr>
            <w:tcW w:w="4400" w:type="dxa"/>
            <w:tcBorders>
              <w:top w:val="single" w:sz="4" w:space="0" w:color="000000"/>
              <w:left w:val="single" w:sz="4" w:space="0" w:color="000000"/>
              <w:bottom w:val="single" w:sz="4" w:space="0" w:color="000000"/>
            </w:tcBorders>
            <w:shd w:val="clear" w:color="auto" w:fill="auto"/>
          </w:tcPr>
          <w:p w14:paraId="0A89981C" w14:textId="77777777" w:rsidR="00A97380" w:rsidRDefault="00A97380" w:rsidP="00530EF2">
            <w:pPr>
              <w:snapToGrid w:val="0"/>
              <w:rPr>
                <w:sz w:val="28"/>
                <w:szCs w:val="28"/>
              </w:rPr>
            </w:pPr>
            <w:r>
              <w:rPr>
                <w:sz w:val="28"/>
                <w:szCs w:val="28"/>
              </w:rPr>
              <w:t>Nome e cognome</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5B9D1CF9" w14:textId="77777777" w:rsidR="00A97380" w:rsidRDefault="00A97380" w:rsidP="00530EF2">
            <w:pPr>
              <w:snapToGrid w:val="0"/>
            </w:pPr>
          </w:p>
        </w:tc>
      </w:tr>
      <w:tr w:rsidR="00A97380" w14:paraId="7E9FBAE6" w14:textId="77777777" w:rsidTr="00477620">
        <w:tc>
          <w:tcPr>
            <w:tcW w:w="4400" w:type="dxa"/>
            <w:tcBorders>
              <w:top w:val="single" w:sz="4" w:space="0" w:color="000000"/>
              <w:left w:val="single" w:sz="4" w:space="0" w:color="000000"/>
              <w:bottom w:val="single" w:sz="4" w:space="0" w:color="000000"/>
            </w:tcBorders>
            <w:shd w:val="clear" w:color="auto" w:fill="auto"/>
          </w:tcPr>
          <w:p w14:paraId="3F74A932" w14:textId="77777777" w:rsidR="00A97380" w:rsidRDefault="00A97380" w:rsidP="00530EF2">
            <w:pPr>
              <w:snapToGrid w:val="0"/>
              <w:rPr>
                <w:sz w:val="28"/>
                <w:szCs w:val="28"/>
              </w:rPr>
            </w:pPr>
            <w:r>
              <w:rPr>
                <w:sz w:val="28"/>
                <w:szCs w:val="28"/>
              </w:rPr>
              <w:t>Data di nascita</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798BAE04" w14:textId="77777777" w:rsidR="00A97380" w:rsidRDefault="00A97380" w:rsidP="00530EF2">
            <w:pPr>
              <w:snapToGrid w:val="0"/>
            </w:pPr>
          </w:p>
        </w:tc>
      </w:tr>
      <w:tr w:rsidR="00A97380" w14:paraId="1F2F6FF1" w14:textId="77777777" w:rsidTr="00477620">
        <w:tc>
          <w:tcPr>
            <w:tcW w:w="4400" w:type="dxa"/>
            <w:tcBorders>
              <w:top w:val="single" w:sz="4" w:space="0" w:color="000000"/>
              <w:left w:val="single" w:sz="4" w:space="0" w:color="000000"/>
              <w:bottom w:val="single" w:sz="4" w:space="0" w:color="000000"/>
            </w:tcBorders>
            <w:shd w:val="clear" w:color="auto" w:fill="auto"/>
          </w:tcPr>
          <w:p w14:paraId="21CACBE3" w14:textId="2AB86797" w:rsidR="00A97380" w:rsidRDefault="00477620" w:rsidP="00477620">
            <w:pPr>
              <w:snapToGrid w:val="0"/>
              <w:rPr>
                <w:sz w:val="28"/>
                <w:szCs w:val="28"/>
              </w:rPr>
            </w:pPr>
            <w:r>
              <w:rPr>
                <w:sz w:val="28"/>
                <w:szCs w:val="28"/>
              </w:rPr>
              <w:t>Classe</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7BFC755D" w14:textId="77777777" w:rsidR="00A97380" w:rsidRDefault="00A97380" w:rsidP="00530EF2">
            <w:pPr>
              <w:snapToGrid w:val="0"/>
            </w:pPr>
          </w:p>
        </w:tc>
      </w:tr>
      <w:tr w:rsidR="00A97380" w14:paraId="2925E14A" w14:textId="77777777" w:rsidTr="00477620">
        <w:tc>
          <w:tcPr>
            <w:tcW w:w="4400" w:type="dxa"/>
            <w:tcBorders>
              <w:top w:val="single" w:sz="4" w:space="0" w:color="000000"/>
              <w:left w:val="single" w:sz="4" w:space="0" w:color="000000"/>
              <w:bottom w:val="single" w:sz="4" w:space="0" w:color="000000"/>
            </w:tcBorders>
            <w:shd w:val="clear" w:color="auto" w:fill="auto"/>
          </w:tcPr>
          <w:p w14:paraId="0E6B21EC" w14:textId="3E60245C" w:rsidR="00A97380" w:rsidRDefault="00A97380" w:rsidP="00477620">
            <w:pPr>
              <w:snapToGrid w:val="0"/>
              <w:rPr>
                <w:sz w:val="28"/>
                <w:szCs w:val="28"/>
              </w:rPr>
            </w:pPr>
            <w:r>
              <w:rPr>
                <w:sz w:val="28"/>
                <w:szCs w:val="28"/>
              </w:rPr>
              <w:t>Insegnante coordinatore d</w:t>
            </w:r>
            <w:r w:rsidR="00477620">
              <w:rPr>
                <w:sz w:val="28"/>
                <w:szCs w:val="28"/>
              </w:rPr>
              <w:t>ella classe</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3F011F98" w14:textId="77777777" w:rsidR="00A97380" w:rsidRDefault="00A97380" w:rsidP="00530EF2">
            <w:pPr>
              <w:snapToGrid w:val="0"/>
            </w:pPr>
          </w:p>
        </w:tc>
      </w:tr>
      <w:tr w:rsidR="00A97380" w14:paraId="7326674A" w14:textId="77777777" w:rsidTr="00477620">
        <w:tc>
          <w:tcPr>
            <w:tcW w:w="4400" w:type="dxa"/>
            <w:tcBorders>
              <w:top w:val="single" w:sz="4" w:space="0" w:color="000000"/>
              <w:left w:val="single" w:sz="4" w:space="0" w:color="000000"/>
              <w:bottom w:val="single" w:sz="4" w:space="0" w:color="000000"/>
            </w:tcBorders>
            <w:shd w:val="clear" w:color="auto" w:fill="auto"/>
          </w:tcPr>
          <w:p w14:paraId="1FF761B3" w14:textId="6C88E56C" w:rsidR="00A97380" w:rsidRDefault="00A97380" w:rsidP="00530EF2">
            <w:pPr>
              <w:snapToGrid w:val="0"/>
              <w:rPr>
                <w:sz w:val="28"/>
                <w:szCs w:val="28"/>
              </w:rPr>
            </w:pPr>
            <w:r>
              <w:rPr>
                <w:sz w:val="28"/>
                <w:szCs w:val="28"/>
              </w:rPr>
              <w:t>Informazioni generali fornite dalla fami</w:t>
            </w:r>
            <w:r w:rsidR="00477620">
              <w:rPr>
                <w:sz w:val="28"/>
                <w:szCs w:val="28"/>
              </w:rPr>
              <w:t>glia/enti affidatari, ripetenze</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706BD063" w14:textId="77777777" w:rsidR="00A97380" w:rsidRDefault="00A97380" w:rsidP="00530EF2">
            <w:pPr>
              <w:snapToGrid w:val="0"/>
            </w:pPr>
          </w:p>
        </w:tc>
      </w:tr>
      <w:tr w:rsidR="00A97380" w14:paraId="77FDDE6F" w14:textId="77777777" w:rsidTr="00477620">
        <w:tc>
          <w:tcPr>
            <w:tcW w:w="4400" w:type="dxa"/>
            <w:tcBorders>
              <w:top w:val="single" w:sz="4" w:space="0" w:color="000000"/>
              <w:left w:val="single" w:sz="4" w:space="0" w:color="000000"/>
              <w:bottom w:val="single" w:sz="4" w:space="0" w:color="000000"/>
            </w:tcBorders>
            <w:shd w:val="clear" w:color="auto" w:fill="auto"/>
          </w:tcPr>
          <w:p w14:paraId="23556F81" w14:textId="6C55A4FB" w:rsidR="00A97380" w:rsidRDefault="00A97380" w:rsidP="00530EF2">
            <w:pPr>
              <w:snapToGrid w:val="0"/>
              <w:rPr>
                <w:sz w:val="28"/>
                <w:szCs w:val="28"/>
              </w:rPr>
            </w:pPr>
            <w:r>
              <w:rPr>
                <w:sz w:val="28"/>
                <w:szCs w:val="28"/>
              </w:rPr>
              <w:t>Diagnosi medico-specialistica per gli alunni DSA e pe</w:t>
            </w:r>
            <w:r w:rsidR="00477620">
              <w:rPr>
                <w:sz w:val="28"/>
                <w:szCs w:val="28"/>
              </w:rPr>
              <w:t>r i BES per i quali è necessaria</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1FA377D0" w14:textId="77777777" w:rsidR="00A97380" w:rsidRDefault="00A97380" w:rsidP="00530EF2">
            <w:pPr>
              <w:snapToGrid w:val="0"/>
            </w:pPr>
            <w:r>
              <w:t>redatta in data …</w:t>
            </w:r>
          </w:p>
          <w:p w14:paraId="5D383922" w14:textId="77777777" w:rsidR="00A97380" w:rsidRDefault="00A97380" w:rsidP="00530EF2">
            <w:r>
              <w:t>da …</w:t>
            </w:r>
          </w:p>
          <w:p w14:paraId="50F4ADA2" w14:textId="77777777" w:rsidR="00A97380" w:rsidRDefault="00A97380" w:rsidP="00530EF2">
            <w:r>
              <w:t>presso …</w:t>
            </w:r>
          </w:p>
          <w:p w14:paraId="55B60959" w14:textId="77777777" w:rsidR="00A97380" w:rsidRDefault="00A97380" w:rsidP="00530EF2">
            <w:r>
              <w:t>aggiornata in data …</w:t>
            </w:r>
          </w:p>
          <w:p w14:paraId="439191F2" w14:textId="77777777" w:rsidR="00A97380" w:rsidRDefault="00A97380" w:rsidP="00530EF2">
            <w:r>
              <w:t>da</w:t>
            </w:r>
          </w:p>
          <w:p w14:paraId="4298B8FF" w14:textId="77777777" w:rsidR="00A97380" w:rsidRDefault="00A97380" w:rsidP="00530EF2">
            <w:r>
              <w:t>presso …</w:t>
            </w:r>
          </w:p>
        </w:tc>
      </w:tr>
      <w:tr w:rsidR="00A97380" w14:paraId="43074777" w14:textId="77777777" w:rsidTr="00477620">
        <w:tc>
          <w:tcPr>
            <w:tcW w:w="4400" w:type="dxa"/>
            <w:tcBorders>
              <w:top w:val="single" w:sz="4" w:space="0" w:color="000000"/>
              <w:left w:val="single" w:sz="4" w:space="0" w:color="000000"/>
              <w:bottom w:val="single" w:sz="4" w:space="0" w:color="000000"/>
            </w:tcBorders>
            <w:shd w:val="clear" w:color="auto" w:fill="auto"/>
          </w:tcPr>
          <w:p w14:paraId="2CA73369" w14:textId="77777777" w:rsidR="00477620" w:rsidRDefault="00A97380" w:rsidP="00530EF2">
            <w:pPr>
              <w:snapToGrid w:val="0"/>
              <w:rPr>
                <w:sz w:val="28"/>
                <w:szCs w:val="28"/>
              </w:rPr>
            </w:pPr>
            <w:r>
              <w:rPr>
                <w:sz w:val="28"/>
                <w:szCs w:val="28"/>
              </w:rPr>
              <w:t xml:space="preserve">Interventi pregressi e/o contemporanei al percorso </w:t>
            </w:r>
          </w:p>
          <w:p w14:paraId="614B3352" w14:textId="256C114C" w:rsidR="00A97380" w:rsidRDefault="00A97380" w:rsidP="00530EF2">
            <w:pPr>
              <w:snapToGrid w:val="0"/>
              <w:rPr>
                <w:sz w:val="28"/>
                <w:szCs w:val="28"/>
              </w:rPr>
            </w:pPr>
            <w:r>
              <w:rPr>
                <w:sz w:val="28"/>
                <w:szCs w:val="28"/>
              </w:rPr>
              <w:lastRenderedPageBreak/>
              <w:t xml:space="preserve">scolastico </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1CFCB951" w14:textId="77777777" w:rsidR="00A97380" w:rsidRDefault="00A97380" w:rsidP="00530EF2">
            <w:pPr>
              <w:snapToGrid w:val="0"/>
            </w:pPr>
            <w:r>
              <w:lastRenderedPageBreak/>
              <w:t xml:space="preserve">effettuati da … </w:t>
            </w:r>
          </w:p>
          <w:p w14:paraId="265E1AD0" w14:textId="77777777" w:rsidR="00A97380" w:rsidRDefault="00A97380" w:rsidP="00530EF2">
            <w:r>
              <w:t>presso …</w:t>
            </w:r>
          </w:p>
          <w:p w14:paraId="033774DC" w14:textId="77777777" w:rsidR="00A97380" w:rsidRDefault="00A97380" w:rsidP="00530EF2">
            <w:r>
              <w:lastRenderedPageBreak/>
              <w:t>periodo e frequenza …..</w:t>
            </w:r>
          </w:p>
          <w:p w14:paraId="018AC07E" w14:textId="77777777" w:rsidR="00A97380" w:rsidRDefault="00A97380" w:rsidP="00530EF2">
            <w:r>
              <w:t>modalità ….</w:t>
            </w:r>
          </w:p>
        </w:tc>
      </w:tr>
      <w:tr w:rsidR="00A97380" w14:paraId="06FEC54F" w14:textId="77777777" w:rsidTr="00477620">
        <w:tc>
          <w:tcPr>
            <w:tcW w:w="4400" w:type="dxa"/>
            <w:tcBorders>
              <w:top w:val="single" w:sz="4" w:space="0" w:color="000000"/>
              <w:left w:val="single" w:sz="4" w:space="0" w:color="000000"/>
              <w:bottom w:val="single" w:sz="4" w:space="0" w:color="000000"/>
            </w:tcBorders>
            <w:shd w:val="clear" w:color="auto" w:fill="auto"/>
          </w:tcPr>
          <w:p w14:paraId="7C1CDF11" w14:textId="3DE05565" w:rsidR="00A97380" w:rsidRDefault="00477620" w:rsidP="00477620">
            <w:pPr>
              <w:snapToGrid w:val="0"/>
              <w:rPr>
                <w:sz w:val="28"/>
                <w:szCs w:val="28"/>
              </w:rPr>
            </w:pPr>
            <w:r>
              <w:rPr>
                <w:sz w:val="28"/>
                <w:szCs w:val="28"/>
              </w:rPr>
              <w:lastRenderedPageBreak/>
              <w:t>Scolarizzazione pregressa</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7AA6802A" w14:textId="77777777" w:rsidR="00A97380" w:rsidRDefault="00A97380" w:rsidP="00530EF2">
            <w:pPr>
              <w:snapToGrid w:val="0"/>
            </w:pPr>
            <w:r>
              <w:t>Documentazione relativa alla scolarizzazione e alla didattica nella scuola dell’infanzia e nella scuola primaria, ripetenze</w:t>
            </w:r>
          </w:p>
          <w:p w14:paraId="608FC829" w14:textId="77777777" w:rsidR="00A97380" w:rsidRDefault="00A97380" w:rsidP="00530EF2"/>
        </w:tc>
      </w:tr>
      <w:tr w:rsidR="00A97380" w14:paraId="3A976CC5" w14:textId="77777777" w:rsidTr="00477620">
        <w:trPr>
          <w:trHeight w:val="913"/>
        </w:trPr>
        <w:tc>
          <w:tcPr>
            <w:tcW w:w="4400" w:type="dxa"/>
            <w:tcBorders>
              <w:top w:val="single" w:sz="4" w:space="0" w:color="000000"/>
              <w:left w:val="single" w:sz="4" w:space="0" w:color="000000"/>
              <w:bottom w:val="single" w:sz="4" w:space="0" w:color="000000"/>
            </w:tcBorders>
            <w:shd w:val="clear" w:color="auto" w:fill="auto"/>
          </w:tcPr>
          <w:p w14:paraId="76E41733" w14:textId="093584C3" w:rsidR="00477620" w:rsidRDefault="00A97380" w:rsidP="00530EF2">
            <w:pPr>
              <w:snapToGrid w:val="0"/>
              <w:rPr>
                <w:sz w:val="28"/>
                <w:szCs w:val="28"/>
              </w:rPr>
            </w:pPr>
            <w:r>
              <w:rPr>
                <w:sz w:val="28"/>
                <w:szCs w:val="28"/>
              </w:rPr>
              <w:t>Rapporti scuola-famiglia</w:t>
            </w:r>
            <w:r w:rsidR="00477620">
              <w:rPr>
                <w:sz w:val="28"/>
                <w:szCs w:val="28"/>
              </w:rPr>
              <w:t>.</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275B05E0" w14:textId="77777777" w:rsidR="00A97380" w:rsidRDefault="00A97380" w:rsidP="00530EF2">
            <w:pPr>
              <w:snapToGrid w:val="0"/>
            </w:pPr>
          </w:p>
          <w:p w14:paraId="69FD3013" w14:textId="77777777" w:rsidR="00A97380" w:rsidRDefault="00A97380" w:rsidP="00530EF2"/>
          <w:p w14:paraId="312A309B" w14:textId="77777777" w:rsidR="00A97380" w:rsidRDefault="00A97380" w:rsidP="00530EF2"/>
        </w:tc>
      </w:tr>
      <w:tr w:rsidR="00A97380" w14:paraId="08B0C115" w14:textId="77777777" w:rsidTr="00477620">
        <w:tc>
          <w:tcPr>
            <w:tcW w:w="4400" w:type="dxa"/>
            <w:tcBorders>
              <w:top w:val="single" w:sz="4" w:space="0" w:color="000000"/>
              <w:left w:val="single" w:sz="4" w:space="0" w:color="000000"/>
              <w:bottom w:val="single" w:sz="4" w:space="0" w:color="000000"/>
            </w:tcBorders>
            <w:shd w:val="clear" w:color="auto" w:fill="auto"/>
          </w:tcPr>
          <w:p w14:paraId="5E349FD3" w14:textId="77777777" w:rsidR="00A97380" w:rsidRDefault="00A97380" w:rsidP="00530EF2">
            <w:pPr>
              <w:snapToGrid w:val="0"/>
              <w:rPr>
                <w:sz w:val="28"/>
                <w:szCs w:val="28"/>
              </w:rPr>
            </w:pPr>
            <w:r>
              <w:rPr>
                <w:sz w:val="28"/>
                <w:szCs w:val="28"/>
              </w:rPr>
              <w:t>Lingua madre</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23E44ED3" w14:textId="77777777" w:rsidR="00A97380" w:rsidRDefault="00A97380" w:rsidP="00530EF2">
            <w:pPr>
              <w:snapToGrid w:val="0"/>
            </w:pPr>
          </w:p>
        </w:tc>
      </w:tr>
      <w:tr w:rsidR="00A97380" w14:paraId="6E719FEA" w14:textId="77777777" w:rsidTr="00477620">
        <w:tc>
          <w:tcPr>
            <w:tcW w:w="4400" w:type="dxa"/>
            <w:tcBorders>
              <w:top w:val="single" w:sz="4" w:space="0" w:color="000000"/>
              <w:left w:val="single" w:sz="4" w:space="0" w:color="000000"/>
              <w:bottom w:val="single" w:sz="4" w:space="0" w:color="000000"/>
            </w:tcBorders>
            <w:shd w:val="clear" w:color="auto" w:fill="auto"/>
          </w:tcPr>
          <w:p w14:paraId="7FEC0097" w14:textId="77777777" w:rsidR="00A97380" w:rsidRDefault="00A97380" w:rsidP="00530EF2">
            <w:pPr>
              <w:snapToGrid w:val="0"/>
              <w:rPr>
                <w:sz w:val="28"/>
                <w:szCs w:val="28"/>
              </w:rPr>
            </w:pPr>
            <w:r>
              <w:rPr>
                <w:sz w:val="28"/>
                <w:szCs w:val="28"/>
              </w:rPr>
              <w:t>Eventuale bilinguismo</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14:paraId="1BDFA961" w14:textId="77777777" w:rsidR="00A97380" w:rsidRDefault="00A97380" w:rsidP="00530EF2">
            <w:pPr>
              <w:snapToGrid w:val="0"/>
            </w:pPr>
          </w:p>
        </w:tc>
      </w:tr>
    </w:tbl>
    <w:p w14:paraId="1810BE42" w14:textId="77777777" w:rsidR="00A97380" w:rsidRDefault="00A97380" w:rsidP="00A97380">
      <w:pPr>
        <w:pageBreakBefore/>
      </w:pPr>
      <w:r>
        <w:lastRenderedPageBreak/>
        <w:t xml:space="preserve">      SEZIONE A</w:t>
      </w:r>
      <w:r>
        <w:tab/>
      </w:r>
    </w:p>
    <w:p w14:paraId="555FB355" w14:textId="77777777" w:rsidR="00A97380" w:rsidRDefault="00A97380" w:rsidP="00A97380">
      <w:pPr>
        <w:ind w:left="360"/>
        <w:rPr>
          <w:sz w:val="28"/>
          <w:szCs w:val="28"/>
        </w:rPr>
      </w:pPr>
    </w:p>
    <w:p w14:paraId="536F970C" w14:textId="77777777" w:rsidR="00A97380" w:rsidRDefault="00A97380" w:rsidP="00A97380">
      <w:pPr>
        <w:widowControl/>
        <w:numPr>
          <w:ilvl w:val="0"/>
          <w:numId w:val="2"/>
        </w:numPr>
        <w:suppressAutoHyphens/>
        <w:spacing w:after="0" w:line="240" w:lineRule="auto"/>
        <w:rPr>
          <w:sz w:val="28"/>
          <w:szCs w:val="28"/>
        </w:rPr>
      </w:pPr>
      <w:r>
        <w:rPr>
          <w:sz w:val="28"/>
          <w:szCs w:val="28"/>
        </w:rPr>
        <w:t xml:space="preserve">FUNZIONAMENTO DELLE ABILITÀ </w:t>
      </w:r>
    </w:p>
    <w:p w14:paraId="7B029906" w14:textId="77777777" w:rsidR="00A97380" w:rsidRDefault="00A97380" w:rsidP="00A97380">
      <w:pPr>
        <w:ind w:left="360" w:firstLine="348"/>
        <w:rPr>
          <w:sz w:val="28"/>
          <w:szCs w:val="28"/>
        </w:rPr>
      </w:pPr>
      <w:r>
        <w:rPr>
          <w:sz w:val="28"/>
          <w:szCs w:val="28"/>
        </w:rPr>
        <w:t>DI LETTURA, SCRITTURA E CALCOLO (ALLIEVI CON DSA)</w:t>
      </w:r>
    </w:p>
    <w:p w14:paraId="2DB56A13" w14:textId="77777777" w:rsidR="00A97380" w:rsidRDefault="00A97380" w:rsidP="00A97380">
      <w:pPr>
        <w:rPr>
          <w:sz w:val="28"/>
          <w:szCs w:val="28"/>
        </w:rPr>
      </w:pPr>
    </w:p>
    <w:tbl>
      <w:tblPr>
        <w:tblW w:w="0" w:type="auto"/>
        <w:tblInd w:w="-20" w:type="dxa"/>
        <w:tblLayout w:type="fixed"/>
        <w:tblLook w:val="0000" w:firstRow="0" w:lastRow="0" w:firstColumn="0" w:lastColumn="0" w:noHBand="0" w:noVBand="0"/>
      </w:tblPr>
      <w:tblGrid>
        <w:gridCol w:w="2444"/>
        <w:gridCol w:w="2444"/>
        <w:gridCol w:w="2445"/>
        <w:gridCol w:w="2485"/>
      </w:tblGrid>
      <w:tr w:rsidR="00A97380" w:rsidRPr="00C76515" w14:paraId="42C18135" w14:textId="77777777" w:rsidTr="00530EF2">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23B32E26" w14:textId="77777777" w:rsidR="00A97380" w:rsidRPr="00C76515" w:rsidRDefault="00A97380" w:rsidP="00530EF2">
            <w:pPr>
              <w:snapToGrid w:val="0"/>
            </w:pPr>
          </w:p>
          <w:p w14:paraId="2BFE3A14" w14:textId="77777777" w:rsidR="00A97380" w:rsidRPr="00C76515" w:rsidRDefault="00A97380" w:rsidP="00530EF2"/>
          <w:p w14:paraId="5306D5AD" w14:textId="77777777" w:rsidR="00A97380" w:rsidRPr="00C76515" w:rsidRDefault="00A97380" w:rsidP="00530EF2">
            <w:r w:rsidRPr="00C76515">
              <w:t xml:space="preserve">        Lettura</w:t>
            </w:r>
          </w:p>
        </w:tc>
        <w:tc>
          <w:tcPr>
            <w:tcW w:w="2444" w:type="dxa"/>
            <w:tcBorders>
              <w:top w:val="single" w:sz="4" w:space="0" w:color="000000"/>
              <w:left w:val="single" w:sz="4" w:space="0" w:color="000000"/>
              <w:bottom w:val="single" w:sz="4" w:space="0" w:color="000000"/>
            </w:tcBorders>
            <w:shd w:val="clear" w:color="auto" w:fill="auto"/>
          </w:tcPr>
          <w:p w14:paraId="48402178" w14:textId="77777777" w:rsidR="00A97380" w:rsidRPr="00C76515" w:rsidRDefault="00A97380" w:rsidP="00530EF2">
            <w:pPr>
              <w:snapToGrid w:val="0"/>
            </w:pPr>
          </w:p>
        </w:tc>
        <w:tc>
          <w:tcPr>
            <w:tcW w:w="2445" w:type="dxa"/>
            <w:tcBorders>
              <w:top w:val="single" w:sz="4" w:space="0" w:color="000000"/>
              <w:left w:val="single" w:sz="4" w:space="0" w:color="000000"/>
              <w:bottom w:val="single" w:sz="4" w:space="0" w:color="000000"/>
            </w:tcBorders>
            <w:shd w:val="clear" w:color="auto" w:fill="auto"/>
          </w:tcPr>
          <w:p w14:paraId="5F50C758" w14:textId="77777777" w:rsidR="00A97380" w:rsidRPr="00C76515" w:rsidRDefault="00A97380" w:rsidP="00530EF2">
            <w:pPr>
              <w:snapToGrid w:val="0"/>
            </w:pPr>
            <w:r w:rsidRPr="00C76515">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38FC5123" w14:textId="77777777" w:rsidR="00A97380" w:rsidRPr="00C76515" w:rsidRDefault="00A97380" w:rsidP="00530EF2">
            <w:pPr>
              <w:snapToGrid w:val="0"/>
            </w:pPr>
            <w:r w:rsidRPr="00C76515">
              <w:t>Elementi desunti dall’osservazione in classe</w:t>
            </w:r>
          </w:p>
        </w:tc>
      </w:tr>
      <w:tr w:rsidR="00A97380" w:rsidRPr="00C76515" w14:paraId="154EEA28" w14:textId="77777777" w:rsidTr="00530EF2">
        <w:trPr>
          <w:cantSplit/>
          <w:trHeight w:hRule="exact" w:val="451"/>
        </w:trPr>
        <w:tc>
          <w:tcPr>
            <w:tcW w:w="2444" w:type="dxa"/>
            <w:vMerge/>
            <w:tcBorders>
              <w:top w:val="single" w:sz="4" w:space="0" w:color="000000"/>
              <w:left w:val="single" w:sz="4" w:space="0" w:color="000000"/>
              <w:bottom w:val="single" w:sz="4" w:space="0" w:color="000000"/>
            </w:tcBorders>
            <w:shd w:val="clear" w:color="auto" w:fill="auto"/>
          </w:tcPr>
          <w:p w14:paraId="1486B1C3"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0E5E41B6" w14:textId="77777777" w:rsidR="00A97380" w:rsidRPr="00C76515" w:rsidRDefault="00A97380" w:rsidP="00530EF2">
            <w:pPr>
              <w:snapToGrid w:val="0"/>
            </w:pPr>
            <w:r w:rsidRPr="00C76515">
              <w:t>Velocità</w:t>
            </w:r>
          </w:p>
        </w:tc>
        <w:tc>
          <w:tcPr>
            <w:tcW w:w="2445" w:type="dxa"/>
            <w:tcBorders>
              <w:top w:val="single" w:sz="4" w:space="0" w:color="000000"/>
              <w:left w:val="single" w:sz="4" w:space="0" w:color="000000"/>
              <w:bottom w:val="single" w:sz="4" w:space="0" w:color="000000"/>
            </w:tcBorders>
            <w:shd w:val="clear" w:color="auto" w:fill="auto"/>
          </w:tcPr>
          <w:p w14:paraId="510B9B9D" w14:textId="77777777" w:rsidR="00A97380" w:rsidRPr="00C76515" w:rsidRDefault="00A97380" w:rsidP="00530EF2">
            <w:pPr>
              <w:snapToGrid w:val="0"/>
            </w:pPr>
          </w:p>
          <w:p w14:paraId="455DAE3A"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35F1B8E5" w14:textId="77777777" w:rsidR="00A97380" w:rsidRPr="00C76515" w:rsidRDefault="00A97380" w:rsidP="00530EF2">
            <w:pPr>
              <w:snapToGrid w:val="0"/>
            </w:pPr>
          </w:p>
        </w:tc>
      </w:tr>
      <w:tr w:rsidR="00A97380" w:rsidRPr="00C76515" w14:paraId="473FA0BF" w14:textId="77777777" w:rsidTr="00530EF2">
        <w:trPr>
          <w:cantSplit/>
          <w:trHeight w:hRule="exact" w:val="429"/>
        </w:trPr>
        <w:tc>
          <w:tcPr>
            <w:tcW w:w="2444" w:type="dxa"/>
            <w:vMerge/>
            <w:tcBorders>
              <w:top w:val="single" w:sz="4" w:space="0" w:color="000000"/>
              <w:left w:val="single" w:sz="4" w:space="0" w:color="000000"/>
              <w:bottom w:val="single" w:sz="4" w:space="0" w:color="000000"/>
            </w:tcBorders>
            <w:shd w:val="clear" w:color="auto" w:fill="auto"/>
          </w:tcPr>
          <w:p w14:paraId="0F79C684"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4DC18274" w14:textId="77777777" w:rsidR="00A97380" w:rsidRPr="00C76515" w:rsidRDefault="00A97380" w:rsidP="00530EF2">
            <w:pPr>
              <w:snapToGrid w:val="0"/>
            </w:pPr>
            <w:r w:rsidRPr="00C76515">
              <w:t>Correttezza</w:t>
            </w:r>
          </w:p>
        </w:tc>
        <w:tc>
          <w:tcPr>
            <w:tcW w:w="2445" w:type="dxa"/>
            <w:tcBorders>
              <w:top w:val="single" w:sz="4" w:space="0" w:color="000000"/>
              <w:left w:val="single" w:sz="4" w:space="0" w:color="000000"/>
              <w:bottom w:val="single" w:sz="4" w:space="0" w:color="000000"/>
            </w:tcBorders>
            <w:shd w:val="clear" w:color="auto" w:fill="auto"/>
          </w:tcPr>
          <w:p w14:paraId="13B68771" w14:textId="77777777" w:rsidR="00A97380" w:rsidRPr="00C76515" w:rsidRDefault="00A97380" w:rsidP="00530EF2">
            <w:pPr>
              <w:snapToGrid w:val="0"/>
            </w:pPr>
          </w:p>
          <w:p w14:paraId="5C76B1B9"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508CDE79" w14:textId="77777777" w:rsidR="00A97380" w:rsidRPr="00C76515" w:rsidRDefault="00A97380" w:rsidP="00530EF2">
            <w:pPr>
              <w:snapToGrid w:val="0"/>
            </w:pPr>
          </w:p>
        </w:tc>
      </w:tr>
      <w:tr w:rsidR="00A97380" w:rsidRPr="00C76515" w14:paraId="29EBCD1A" w14:textId="77777777" w:rsidTr="00530EF2">
        <w:trPr>
          <w:cantSplit/>
          <w:trHeight w:val="401"/>
        </w:trPr>
        <w:tc>
          <w:tcPr>
            <w:tcW w:w="2444" w:type="dxa"/>
            <w:vMerge/>
            <w:tcBorders>
              <w:top w:val="single" w:sz="4" w:space="0" w:color="000000"/>
              <w:left w:val="single" w:sz="4" w:space="0" w:color="000000"/>
              <w:bottom w:val="single" w:sz="4" w:space="0" w:color="000000"/>
            </w:tcBorders>
            <w:shd w:val="clear" w:color="auto" w:fill="auto"/>
          </w:tcPr>
          <w:p w14:paraId="6F06A297"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6C986793" w14:textId="77777777" w:rsidR="00A97380" w:rsidRPr="00C76515" w:rsidRDefault="00A97380" w:rsidP="00530EF2">
            <w:pPr>
              <w:snapToGrid w:val="0"/>
            </w:pPr>
            <w:r w:rsidRPr="00C76515">
              <w:t>Comprensione</w:t>
            </w:r>
          </w:p>
        </w:tc>
        <w:tc>
          <w:tcPr>
            <w:tcW w:w="2445" w:type="dxa"/>
            <w:tcBorders>
              <w:top w:val="single" w:sz="4" w:space="0" w:color="000000"/>
              <w:left w:val="single" w:sz="4" w:space="0" w:color="000000"/>
              <w:bottom w:val="single" w:sz="4" w:space="0" w:color="000000"/>
            </w:tcBorders>
            <w:shd w:val="clear" w:color="auto" w:fill="auto"/>
          </w:tcPr>
          <w:p w14:paraId="2DCA61D2" w14:textId="77777777" w:rsidR="00A97380" w:rsidRPr="00C76515" w:rsidRDefault="00A97380" w:rsidP="00530EF2">
            <w:pPr>
              <w:snapToGrid w:val="0"/>
            </w:pPr>
          </w:p>
          <w:p w14:paraId="48179306"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4B702FEF" w14:textId="77777777" w:rsidR="00A97380" w:rsidRPr="00C76515" w:rsidRDefault="00A97380" w:rsidP="00530EF2">
            <w:pPr>
              <w:snapToGrid w:val="0"/>
            </w:pPr>
          </w:p>
        </w:tc>
      </w:tr>
      <w:tr w:rsidR="00A97380" w:rsidRPr="00C76515" w14:paraId="59F74DAB" w14:textId="77777777" w:rsidTr="00530EF2">
        <w:trPr>
          <w:cantSplit/>
          <w:trHeight w:hRule="exact" w:val="854"/>
        </w:trPr>
        <w:tc>
          <w:tcPr>
            <w:tcW w:w="2444" w:type="dxa"/>
            <w:vMerge w:val="restart"/>
            <w:tcBorders>
              <w:top w:val="single" w:sz="4" w:space="0" w:color="000000"/>
              <w:left w:val="single" w:sz="4" w:space="0" w:color="000000"/>
              <w:bottom w:val="single" w:sz="4" w:space="0" w:color="000000"/>
            </w:tcBorders>
            <w:shd w:val="clear" w:color="auto" w:fill="auto"/>
          </w:tcPr>
          <w:p w14:paraId="562819CA" w14:textId="77777777" w:rsidR="00A97380" w:rsidRPr="00C76515" w:rsidRDefault="00A97380" w:rsidP="00530EF2"/>
          <w:p w14:paraId="5B722ED3" w14:textId="77777777" w:rsidR="00A97380" w:rsidRPr="00C76515" w:rsidRDefault="00A97380" w:rsidP="00530EF2">
            <w:r w:rsidRPr="00C76515">
              <w:t xml:space="preserve">      Scrittura</w:t>
            </w:r>
          </w:p>
        </w:tc>
        <w:tc>
          <w:tcPr>
            <w:tcW w:w="2444" w:type="dxa"/>
            <w:tcBorders>
              <w:top w:val="single" w:sz="4" w:space="0" w:color="000000"/>
              <w:left w:val="single" w:sz="4" w:space="0" w:color="000000"/>
              <w:bottom w:val="single" w:sz="4" w:space="0" w:color="000000"/>
            </w:tcBorders>
            <w:shd w:val="clear" w:color="auto" w:fill="auto"/>
          </w:tcPr>
          <w:p w14:paraId="467B49B1" w14:textId="77777777" w:rsidR="00A97380" w:rsidRPr="00C76515" w:rsidRDefault="00A97380" w:rsidP="00530EF2">
            <w:pPr>
              <w:snapToGrid w:val="0"/>
            </w:pPr>
          </w:p>
        </w:tc>
        <w:tc>
          <w:tcPr>
            <w:tcW w:w="2445" w:type="dxa"/>
            <w:tcBorders>
              <w:top w:val="single" w:sz="4" w:space="0" w:color="000000"/>
              <w:left w:val="single" w:sz="4" w:space="0" w:color="000000"/>
              <w:bottom w:val="single" w:sz="4" w:space="0" w:color="000000"/>
            </w:tcBorders>
            <w:shd w:val="clear" w:color="auto" w:fill="auto"/>
          </w:tcPr>
          <w:p w14:paraId="02C6DA81" w14:textId="77777777" w:rsidR="00A97380" w:rsidRPr="00C76515" w:rsidRDefault="00A97380" w:rsidP="00530EF2">
            <w:pPr>
              <w:snapToGrid w:val="0"/>
            </w:pPr>
            <w:r w:rsidRPr="00C76515">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21B93A1E" w14:textId="77777777" w:rsidR="00A97380" w:rsidRPr="00C76515" w:rsidRDefault="00A97380" w:rsidP="00530EF2">
            <w:pPr>
              <w:snapToGrid w:val="0"/>
            </w:pPr>
            <w:r w:rsidRPr="00C76515">
              <w:t>Elementi desunti dall’osservazione in classe</w:t>
            </w:r>
          </w:p>
        </w:tc>
      </w:tr>
      <w:tr w:rsidR="00A97380" w:rsidRPr="00C76515" w14:paraId="531BC4DE" w14:textId="77777777" w:rsidTr="00530EF2">
        <w:trPr>
          <w:cantSplit/>
          <w:trHeight w:hRule="exact" w:val="491"/>
        </w:trPr>
        <w:tc>
          <w:tcPr>
            <w:tcW w:w="2444" w:type="dxa"/>
            <w:vMerge/>
            <w:tcBorders>
              <w:top w:val="single" w:sz="4" w:space="0" w:color="000000"/>
              <w:left w:val="single" w:sz="4" w:space="0" w:color="000000"/>
              <w:bottom w:val="single" w:sz="4" w:space="0" w:color="000000"/>
            </w:tcBorders>
            <w:shd w:val="clear" w:color="auto" w:fill="auto"/>
          </w:tcPr>
          <w:p w14:paraId="7F6B6F83"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57A1DEFD" w14:textId="77777777" w:rsidR="00A97380" w:rsidRPr="00C76515" w:rsidRDefault="00A97380" w:rsidP="00530EF2">
            <w:pPr>
              <w:snapToGrid w:val="0"/>
            </w:pPr>
            <w:r w:rsidRPr="00C76515">
              <w:t>Grafia</w:t>
            </w:r>
          </w:p>
        </w:tc>
        <w:tc>
          <w:tcPr>
            <w:tcW w:w="2445" w:type="dxa"/>
            <w:tcBorders>
              <w:top w:val="single" w:sz="4" w:space="0" w:color="000000"/>
              <w:left w:val="single" w:sz="4" w:space="0" w:color="000000"/>
              <w:bottom w:val="single" w:sz="4" w:space="0" w:color="000000"/>
            </w:tcBorders>
            <w:shd w:val="clear" w:color="auto" w:fill="auto"/>
          </w:tcPr>
          <w:p w14:paraId="77F4670C" w14:textId="77777777" w:rsidR="00A97380" w:rsidRPr="00C76515" w:rsidRDefault="00A97380" w:rsidP="00530EF2">
            <w:pPr>
              <w:snapToGrid w:val="0"/>
            </w:pPr>
          </w:p>
          <w:p w14:paraId="76224113"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1B2770B6" w14:textId="77777777" w:rsidR="00A97380" w:rsidRPr="00C76515" w:rsidRDefault="00A97380" w:rsidP="00530EF2">
            <w:pPr>
              <w:snapToGrid w:val="0"/>
            </w:pPr>
          </w:p>
        </w:tc>
      </w:tr>
      <w:tr w:rsidR="00A97380" w:rsidRPr="00C76515" w14:paraId="0417A085" w14:textId="77777777" w:rsidTr="00530EF2">
        <w:trPr>
          <w:cantSplit/>
          <w:trHeight w:hRule="exact" w:val="491"/>
        </w:trPr>
        <w:tc>
          <w:tcPr>
            <w:tcW w:w="2444" w:type="dxa"/>
            <w:vMerge/>
            <w:tcBorders>
              <w:top w:val="single" w:sz="4" w:space="0" w:color="000000"/>
              <w:left w:val="single" w:sz="4" w:space="0" w:color="000000"/>
              <w:bottom w:val="single" w:sz="4" w:space="0" w:color="000000"/>
            </w:tcBorders>
            <w:shd w:val="clear" w:color="auto" w:fill="auto"/>
          </w:tcPr>
          <w:p w14:paraId="6B5C4ED0"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4F487D6B" w14:textId="77777777" w:rsidR="00A97380" w:rsidRPr="00C76515" w:rsidRDefault="00A97380" w:rsidP="00530EF2">
            <w:pPr>
              <w:snapToGrid w:val="0"/>
            </w:pPr>
            <w:r w:rsidRPr="00C76515">
              <w:t>Tipologia di errori</w:t>
            </w:r>
          </w:p>
        </w:tc>
        <w:tc>
          <w:tcPr>
            <w:tcW w:w="2445" w:type="dxa"/>
            <w:tcBorders>
              <w:top w:val="single" w:sz="4" w:space="0" w:color="000000"/>
              <w:left w:val="single" w:sz="4" w:space="0" w:color="000000"/>
              <w:bottom w:val="single" w:sz="4" w:space="0" w:color="000000"/>
            </w:tcBorders>
            <w:shd w:val="clear" w:color="auto" w:fill="auto"/>
          </w:tcPr>
          <w:p w14:paraId="2B005574" w14:textId="77777777" w:rsidR="00A97380" w:rsidRPr="00C76515" w:rsidRDefault="00A97380" w:rsidP="00530EF2">
            <w:pPr>
              <w:snapToGrid w:val="0"/>
            </w:pPr>
          </w:p>
          <w:p w14:paraId="46DB05FA"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5B81228F" w14:textId="77777777" w:rsidR="00A97380" w:rsidRPr="00C76515" w:rsidRDefault="00A97380" w:rsidP="00530EF2">
            <w:pPr>
              <w:snapToGrid w:val="0"/>
            </w:pPr>
          </w:p>
        </w:tc>
      </w:tr>
      <w:tr w:rsidR="00A97380" w:rsidRPr="00C76515" w14:paraId="1F2CF217" w14:textId="77777777" w:rsidTr="00530EF2">
        <w:trPr>
          <w:cantSplit/>
          <w:trHeight w:val="406"/>
        </w:trPr>
        <w:tc>
          <w:tcPr>
            <w:tcW w:w="2444" w:type="dxa"/>
            <w:vMerge/>
            <w:tcBorders>
              <w:top w:val="single" w:sz="4" w:space="0" w:color="000000"/>
              <w:left w:val="single" w:sz="4" w:space="0" w:color="000000"/>
              <w:bottom w:val="single" w:sz="4" w:space="0" w:color="000000"/>
            </w:tcBorders>
            <w:shd w:val="clear" w:color="auto" w:fill="auto"/>
          </w:tcPr>
          <w:p w14:paraId="1975B642"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53DDAE55" w14:textId="77777777" w:rsidR="00A97380" w:rsidRPr="00C76515" w:rsidRDefault="00A97380" w:rsidP="00530EF2">
            <w:pPr>
              <w:snapToGrid w:val="0"/>
            </w:pPr>
            <w:r w:rsidRPr="00C76515">
              <w:t>Produzione</w:t>
            </w:r>
          </w:p>
        </w:tc>
        <w:tc>
          <w:tcPr>
            <w:tcW w:w="2445" w:type="dxa"/>
            <w:tcBorders>
              <w:top w:val="single" w:sz="4" w:space="0" w:color="000000"/>
              <w:left w:val="single" w:sz="4" w:space="0" w:color="000000"/>
              <w:bottom w:val="single" w:sz="4" w:space="0" w:color="000000"/>
            </w:tcBorders>
            <w:shd w:val="clear" w:color="auto" w:fill="auto"/>
          </w:tcPr>
          <w:p w14:paraId="7A75E118" w14:textId="77777777" w:rsidR="00A97380" w:rsidRPr="00C76515" w:rsidRDefault="00A97380" w:rsidP="00530EF2">
            <w:pPr>
              <w:snapToGrid w:val="0"/>
            </w:pPr>
          </w:p>
          <w:p w14:paraId="17495D57"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748EA3C0" w14:textId="77777777" w:rsidR="00A97380" w:rsidRPr="00C76515" w:rsidRDefault="00A97380" w:rsidP="00530EF2">
            <w:pPr>
              <w:snapToGrid w:val="0"/>
            </w:pPr>
          </w:p>
        </w:tc>
      </w:tr>
      <w:tr w:rsidR="00A97380" w:rsidRPr="00C76515" w14:paraId="30F31C34" w14:textId="77777777" w:rsidTr="00530EF2">
        <w:trPr>
          <w:cantSplit/>
          <w:trHeight w:hRule="exact" w:val="976"/>
        </w:trPr>
        <w:tc>
          <w:tcPr>
            <w:tcW w:w="2444" w:type="dxa"/>
            <w:vMerge w:val="restart"/>
            <w:tcBorders>
              <w:top w:val="single" w:sz="4" w:space="0" w:color="000000"/>
              <w:left w:val="single" w:sz="4" w:space="0" w:color="000000"/>
            </w:tcBorders>
            <w:shd w:val="clear" w:color="auto" w:fill="auto"/>
          </w:tcPr>
          <w:p w14:paraId="1A502138" w14:textId="77777777" w:rsidR="00A97380" w:rsidRPr="00C76515" w:rsidRDefault="00A97380" w:rsidP="00530EF2">
            <w:pPr>
              <w:snapToGrid w:val="0"/>
              <w:jc w:val="center"/>
            </w:pPr>
            <w:r w:rsidRPr="00C76515">
              <w:t>Proprietà linguistica</w:t>
            </w:r>
          </w:p>
        </w:tc>
        <w:tc>
          <w:tcPr>
            <w:tcW w:w="2444" w:type="dxa"/>
            <w:tcBorders>
              <w:top w:val="single" w:sz="4" w:space="0" w:color="000000"/>
              <w:left w:val="single" w:sz="4" w:space="0" w:color="000000"/>
              <w:bottom w:val="single" w:sz="4" w:space="0" w:color="000000"/>
            </w:tcBorders>
            <w:shd w:val="clear" w:color="auto" w:fill="auto"/>
          </w:tcPr>
          <w:p w14:paraId="0F17120D" w14:textId="77777777" w:rsidR="00A97380" w:rsidRPr="00C76515" w:rsidRDefault="00A97380" w:rsidP="00530EF2">
            <w:pPr>
              <w:snapToGrid w:val="0"/>
            </w:pPr>
          </w:p>
        </w:tc>
        <w:tc>
          <w:tcPr>
            <w:tcW w:w="2445" w:type="dxa"/>
            <w:tcBorders>
              <w:top w:val="single" w:sz="4" w:space="0" w:color="000000"/>
              <w:left w:val="single" w:sz="4" w:space="0" w:color="000000"/>
              <w:bottom w:val="single" w:sz="4" w:space="0" w:color="000000"/>
            </w:tcBorders>
            <w:shd w:val="clear" w:color="auto" w:fill="auto"/>
          </w:tcPr>
          <w:p w14:paraId="031C32C0" w14:textId="77777777" w:rsidR="00A97380" w:rsidRPr="00C76515" w:rsidRDefault="00A97380" w:rsidP="00530EF2">
            <w:pPr>
              <w:snapToGrid w:val="0"/>
            </w:pPr>
            <w:r w:rsidRPr="00C76515">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6BD3A1CD" w14:textId="77777777" w:rsidR="00A97380" w:rsidRPr="00C76515" w:rsidRDefault="00A97380" w:rsidP="00530EF2">
            <w:pPr>
              <w:snapToGrid w:val="0"/>
            </w:pPr>
            <w:r w:rsidRPr="00C76515">
              <w:t>Elementi desunti dall’osservazione in classe</w:t>
            </w:r>
          </w:p>
        </w:tc>
      </w:tr>
      <w:tr w:rsidR="00A97380" w:rsidRPr="00C76515" w14:paraId="7D971C41" w14:textId="77777777" w:rsidTr="00530EF2">
        <w:trPr>
          <w:cantSplit/>
          <w:trHeight w:hRule="exact" w:val="675"/>
        </w:trPr>
        <w:tc>
          <w:tcPr>
            <w:tcW w:w="2444" w:type="dxa"/>
            <w:vMerge/>
            <w:tcBorders>
              <w:left w:val="single" w:sz="4" w:space="0" w:color="000000"/>
            </w:tcBorders>
            <w:shd w:val="clear" w:color="auto" w:fill="auto"/>
          </w:tcPr>
          <w:p w14:paraId="798DC27D"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4E6B402D" w14:textId="77777777" w:rsidR="00A97380" w:rsidRPr="00C76515" w:rsidRDefault="00A97380" w:rsidP="00530EF2">
            <w:pPr>
              <w:snapToGrid w:val="0"/>
            </w:pPr>
            <w:r w:rsidRPr="00C76515">
              <w:t>Strutturazione della frase</w:t>
            </w:r>
          </w:p>
        </w:tc>
        <w:tc>
          <w:tcPr>
            <w:tcW w:w="2445" w:type="dxa"/>
            <w:tcBorders>
              <w:top w:val="single" w:sz="4" w:space="0" w:color="000000"/>
              <w:left w:val="single" w:sz="4" w:space="0" w:color="000000"/>
              <w:bottom w:val="single" w:sz="4" w:space="0" w:color="000000"/>
            </w:tcBorders>
            <w:shd w:val="clear" w:color="auto" w:fill="auto"/>
          </w:tcPr>
          <w:p w14:paraId="0389E77A" w14:textId="77777777" w:rsidR="00A97380" w:rsidRPr="00C76515" w:rsidRDefault="00A97380" w:rsidP="00530EF2">
            <w:pPr>
              <w:snapToGrid w:val="0"/>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5C81E0BA" w14:textId="77777777" w:rsidR="00A97380" w:rsidRPr="00C76515" w:rsidRDefault="00A97380" w:rsidP="00530EF2">
            <w:pPr>
              <w:snapToGrid w:val="0"/>
            </w:pPr>
          </w:p>
        </w:tc>
      </w:tr>
      <w:tr w:rsidR="00A97380" w:rsidRPr="00C76515" w14:paraId="467385A8" w14:textId="77777777" w:rsidTr="00530EF2">
        <w:trPr>
          <w:cantSplit/>
          <w:trHeight w:hRule="exact" w:val="486"/>
        </w:trPr>
        <w:tc>
          <w:tcPr>
            <w:tcW w:w="2444" w:type="dxa"/>
            <w:vMerge/>
            <w:tcBorders>
              <w:left w:val="single" w:sz="4" w:space="0" w:color="000000"/>
            </w:tcBorders>
            <w:shd w:val="clear" w:color="auto" w:fill="auto"/>
          </w:tcPr>
          <w:p w14:paraId="2923DDE7"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6004BD29" w14:textId="77777777" w:rsidR="00A97380" w:rsidRPr="00C76515" w:rsidRDefault="00A97380" w:rsidP="00530EF2">
            <w:pPr>
              <w:snapToGrid w:val="0"/>
            </w:pPr>
            <w:r w:rsidRPr="00C76515">
              <w:t>Reperimento lessicale</w:t>
            </w:r>
          </w:p>
        </w:tc>
        <w:tc>
          <w:tcPr>
            <w:tcW w:w="2445" w:type="dxa"/>
            <w:tcBorders>
              <w:top w:val="single" w:sz="4" w:space="0" w:color="000000"/>
              <w:left w:val="single" w:sz="4" w:space="0" w:color="000000"/>
              <w:bottom w:val="single" w:sz="4" w:space="0" w:color="000000"/>
            </w:tcBorders>
            <w:shd w:val="clear" w:color="auto" w:fill="auto"/>
          </w:tcPr>
          <w:p w14:paraId="30D9AA5B" w14:textId="77777777" w:rsidR="00A97380" w:rsidRPr="00C76515" w:rsidRDefault="00A97380" w:rsidP="00530EF2">
            <w:pPr>
              <w:snapToGrid w:val="0"/>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29694472" w14:textId="77777777" w:rsidR="00A97380" w:rsidRPr="00C76515" w:rsidRDefault="00A97380" w:rsidP="00530EF2">
            <w:pPr>
              <w:snapToGrid w:val="0"/>
            </w:pPr>
          </w:p>
        </w:tc>
      </w:tr>
      <w:tr w:rsidR="00A97380" w:rsidRPr="00C76515" w14:paraId="43B57802" w14:textId="77777777" w:rsidTr="00530EF2">
        <w:trPr>
          <w:cantSplit/>
          <w:trHeight w:hRule="exact" w:val="423"/>
        </w:trPr>
        <w:tc>
          <w:tcPr>
            <w:tcW w:w="2444" w:type="dxa"/>
            <w:vMerge/>
            <w:tcBorders>
              <w:left w:val="single" w:sz="4" w:space="0" w:color="000000"/>
              <w:bottom w:val="single" w:sz="4" w:space="0" w:color="000000"/>
            </w:tcBorders>
            <w:shd w:val="clear" w:color="auto" w:fill="auto"/>
          </w:tcPr>
          <w:p w14:paraId="58DB595E"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72005518" w14:textId="77777777" w:rsidR="00A97380" w:rsidRPr="00C76515" w:rsidRDefault="00A97380" w:rsidP="00530EF2">
            <w:pPr>
              <w:snapToGrid w:val="0"/>
            </w:pPr>
            <w:r w:rsidRPr="00C76515">
              <w:t>Esposizione orale</w:t>
            </w:r>
          </w:p>
        </w:tc>
        <w:tc>
          <w:tcPr>
            <w:tcW w:w="2445" w:type="dxa"/>
            <w:tcBorders>
              <w:top w:val="single" w:sz="4" w:space="0" w:color="000000"/>
              <w:left w:val="single" w:sz="4" w:space="0" w:color="000000"/>
              <w:bottom w:val="single" w:sz="4" w:space="0" w:color="000000"/>
            </w:tcBorders>
            <w:shd w:val="clear" w:color="auto" w:fill="auto"/>
          </w:tcPr>
          <w:p w14:paraId="11CD73C8" w14:textId="77777777" w:rsidR="00A97380" w:rsidRPr="00C76515" w:rsidRDefault="00A97380" w:rsidP="00530EF2">
            <w:pPr>
              <w:snapToGrid w:val="0"/>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11DF6F17" w14:textId="77777777" w:rsidR="00A97380" w:rsidRPr="00C76515" w:rsidRDefault="00A97380" w:rsidP="00530EF2">
            <w:pPr>
              <w:snapToGrid w:val="0"/>
            </w:pPr>
          </w:p>
        </w:tc>
      </w:tr>
      <w:tr w:rsidR="00A97380" w:rsidRPr="00C76515" w14:paraId="35F063BA" w14:textId="77777777" w:rsidTr="00530EF2">
        <w:trPr>
          <w:cantSplit/>
          <w:trHeight w:hRule="exact" w:val="854"/>
        </w:trPr>
        <w:tc>
          <w:tcPr>
            <w:tcW w:w="2444" w:type="dxa"/>
            <w:vMerge w:val="restart"/>
            <w:tcBorders>
              <w:top w:val="single" w:sz="4" w:space="0" w:color="000000"/>
              <w:left w:val="single" w:sz="4" w:space="0" w:color="000000"/>
              <w:bottom w:val="single" w:sz="4" w:space="0" w:color="000000"/>
            </w:tcBorders>
            <w:shd w:val="clear" w:color="auto" w:fill="auto"/>
          </w:tcPr>
          <w:p w14:paraId="23C9B67A" w14:textId="77777777" w:rsidR="00A97380" w:rsidRPr="00C76515" w:rsidRDefault="00A97380" w:rsidP="00530EF2">
            <w:pPr>
              <w:snapToGrid w:val="0"/>
            </w:pPr>
          </w:p>
          <w:p w14:paraId="0C6A2051" w14:textId="77777777" w:rsidR="00A97380" w:rsidRPr="00C76515" w:rsidRDefault="00A97380" w:rsidP="00530EF2"/>
          <w:p w14:paraId="5E668D87" w14:textId="77777777" w:rsidR="00A97380" w:rsidRPr="00C76515" w:rsidRDefault="00A97380" w:rsidP="00530EF2">
            <w:r w:rsidRPr="00C76515">
              <w:lastRenderedPageBreak/>
              <w:t xml:space="preserve">       Calcolo </w:t>
            </w:r>
          </w:p>
        </w:tc>
        <w:tc>
          <w:tcPr>
            <w:tcW w:w="2444" w:type="dxa"/>
            <w:tcBorders>
              <w:top w:val="single" w:sz="4" w:space="0" w:color="000000"/>
              <w:left w:val="single" w:sz="4" w:space="0" w:color="000000"/>
              <w:bottom w:val="single" w:sz="4" w:space="0" w:color="000000"/>
            </w:tcBorders>
            <w:shd w:val="clear" w:color="auto" w:fill="auto"/>
          </w:tcPr>
          <w:p w14:paraId="1F506689" w14:textId="77777777" w:rsidR="00A97380" w:rsidRPr="00C76515" w:rsidRDefault="00A97380" w:rsidP="00530EF2">
            <w:pPr>
              <w:snapToGrid w:val="0"/>
            </w:pPr>
          </w:p>
        </w:tc>
        <w:tc>
          <w:tcPr>
            <w:tcW w:w="2445" w:type="dxa"/>
            <w:tcBorders>
              <w:top w:val="single" w:sz="4" w:space="0" w:color="000000"/>
              <w:left w:val="single" w:sz="4" w:space="0" w:color="000000"/>
              <w:bottom w:val="single" w:sz="4" w:space="0" w:color="000000"/>
            </w:tcBorders>
            <w:shd w:val="clear" w:color="auto" w:fill="auto"/>
          </w:tcPr>
          <w:p w14:paraId="6A7A5E39" w14:textId="77777777" w:rsidR="00A97380" w:rsidRPr="00C76515" w:rsidRDefault="00A97380" w:rsidP="00530EF2">
            <w:pPr>
              <w:snapToGrid w:val="0"/>
            </w:pPr>
            <w:r w:rsidRPr="00C76515">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737DA358" w14:textId="77777777" w:rsidR="00A97380" w:rsidRPr="00C76515" w:rsidRDefault="00A97380" w:rsidP="00530EF2">
            <w:pPr>
              <w:snapToGrid w:val="0"/>
            </w:pPr>
            <w:r w:rsidRPr="00C76515">
              <w:t>Elementi desunti dall’osservazione in classe</w:t>
            </w:r>
          </w:p>
        </w:tc>
      </w:tr>
      <w:tr w:rsidR="00A97380" w:rsidRPr="00C76515" w14:paraId="18A89759" w14:textId="77777777" w:rsidTr="00530EF2">
        <w:trPr>
          <w:cantSplit/>
          <w:trHeight w:hRule="exact" w:val="413"/>
        </w:trPr>
        <w:tc>
          <w:tcPr>
            <w:tcW w:w="2444" w:type="dxa"/>
            <w:vMerge/>
            <w:tcBorders>
              <w:top w:val="single" w:sz="4" w:space="0" w:color="000000"/>
              <w:left w:val="single" w:sz="4" w:space="0" w:color="000000"/>
              <w:bottom w:val="single" w:sz="4" w:space="0" w:color="000000"/>
            </w:tcBorders>
            <w:shd w:val="clear" w:color="auto" w:fill="auto"/>
          </w:tcPr>
          <w:p w14:paraId="622E9AAE"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30F0E352" w14:textId="77777777" w:rsidR="00A97380" w:rsidRPr="00C76515" w:rsidRDefault="00A97380" w:rsidP="00530EF2">
            <w:pPr>
              <w:snapToGrid w:val="0"/>
            </w:pPr>
            <w:r w:rsidRPr="00C76515">
              <w:t>Mentale</w:t>
            </w:r>
          </w:p>
        </w:tc>
        <w:tc>
          <w:tcPr>
            <w:tcW w:w="2445" w:type="dxa"/>
            <w:tcBorders>
              <w:top w:val="single" w:sz="4" w:space="0" w:color="000000"/>
              <w:left w:val="single" w:sz="4" w:space="0" w:color="000000"/>
              <w:bottom w:val="single" w:sz="4" w:space="0" w:color="000000"/>
            </w:tcBorders>
            <w:shd w:val="clear" w:color="auto" w:fill="auto"/>
          </w:tcPr>
          <w:p w14:paraId="244DA006" w14:textId="77777777" w:rsidR="00A97380" w:rsidRPr="00C76515" w:rsidRDefault="00A97380" w:rsidP="00530EF2">
            <w:pPr>
              <w:snapToGrid w:val="0"/>
            </w:pPr>
          </w:p>
          <w:p w14:paraId="5100DAD9"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28D89A6A" w14:textId="77777777" w:rsidR="00A97380" w:rsidRPr="00C76515" w:rsidRDefault="00A97380" w:rsidP="00530EF2">
            <w:pPr>
              <w:snapToGrid w:val="0"/>
            </w:pPr>
          </w:p>
        </w:tc>
      </w:tr>
      <w:tr w:rsidR="00A97380" w:rsidRPr="00C76515" w14:paraId="084EEF99" w14:textId="77777777" w:rsidTr="00530EF2">
        <w:trPr>
          <w:cantSplit/>
          <w:trHeight w:val="399"/>
        </w:trPr>
        <w:tc>
          <w:tcPr>
            <w:tcW w:w="2444" w:type="dxa"/>
            <w:vMerge/>
            <w:tcBorders>
              <w:top w:val="single" w:sz="4" w:space="0" w:color="000000"/>
              <w:left w:val="single" w:sz="4" w:space="0" w:color="000000"/>
              <w:bottom w:val="single" w:sz="4" w:space="0" w:color="000000"/>
            </w:tcBorders>
            <w:shd w:val="clear" w:color="auto" w:fill="auto"/>
          </w:tcPr>
          <w:p w14:paraId="16C2E5B6"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4DF32952" w14:textId="77777777" w:rsidR="00A97380" w:rsidRPr="00C76515" w:rsidRDefault="00A97380" w:rsidP="00530EF2">
            <w:pPr>
              <w:snapToGrid w:val="0"/>
            </w:pPr>
            <w:r w:rsidRPr="00C76515">
              <w:t>Per iscritto</w:t>
            </w:r>
          </w:p>
        </w:tc>
        <w:tc>
          <w:tcPr>
            <w:tcW w:w="2445" w:type="dxa"/>
            <w:tcBorders>
              <w:top w:val="single" w:sz="4" w:space="0" w:color="000000"/>
              <w:left w:val="single" w:sz="4" w:space="0" w:color="000000"/>
              <w:bottom w:val="single" w:sz="4" w:space="0" w:color="000000"/>
            </w:tcBorders>
            <w:shd w:val="clear" w:color="auto" w:fill="auto"/>
          </w:tcPr>
          <w:p w14:paraId="0484FD18" w14:textId="77777777" w:rsidR="00A97380" w:rsidRPr="00C76515" w:rsidRDefault="00A97380" w:rsidP="00530EF2">
            <w:pPr>
              <w:snapToGrid w:val="0"/>
            </w:pPr>
          </w:p>
          <w:p w14:paraId="7CEE2E13" w14:textId="77777777" w:rsidR="00A97380" w:rsidRPr="00C76515" w:rsidRDefault="00A97380" w:rsidP="00530EF2"/>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586A7D1F" w14:textId="77777777" w:rsidR="00A97380" w:rsidRPr="00C76515" w:rsidRDefault="00A97380" w:rsidP="00530EF2">
            <w:pPr>
              <w:snapToGrid w:val="0"/>
            </w:pPr>
          </w:p>
        </w:tc>
      </w:tr>
      <w:tr w:rsidR="00A97380" w:rsidRPr="00C76515" w14:paraId="247A0FCC" w14:textId="77777777" w:rsidTr="00530EF2">
        <w:trPr>
          <w:cantSplit/>
        </w:trPr>
        <w:tc>
          <w:tcPr>
            <w:tcW w:w="2444" w:type="dxa"/>
            <w:vMerge w:val="restart"/>
            <w:tcBorders>
              <w:top w:val="single" w:sz="4" w:space="0" w:color="000000"/>
              <w:left w:val="single" w:sz="4" w:space="0" w:color="000000"/>
            </w:tcBorders>
            <w:shd w:val="clear" w:color="auto" w:fill="auto"/>
          </w:tcPr>
          <w:p w14:paraId="574A722F" w14:textId="77777777" w:rsidR="00A97380" w:rsidRPr="00C76515" w:rsidRDefault="00A97380" w:rsidP="00530EF2">
            <w:pPr>
              <w:snapToGrid w:val="0"/>
            </w:pPr>
            <w:r w:rsidRPr="00C76515">
              <w:t>Memoria</w:t>
            </w:r>
          </w:p>
        </w:tc>
        <w:tc>
          <w:tcPr>
            <w:tcW w:w="2444" w:type="dxa"/>
            <w:tcBorders>
              <w:top w:val="single" w:sz="4" w:space="0" w:color="000000"/>
              <w:left w:val="single" w:sz="4" w:space="0" w:color="000000"/>
              <w:bottom w:val="single" w:sz="4" w:space="0" w:color="000000"/>
            </w:tcBorders>
            <w:shd w:val="clear" w:color="auto" w:fill="auto"/>
          </w:tcPr>
          <w:p w14:paraId="5E0B585A" w14:textId="77777777" w:rsidR="00A97380" w:rsidRPr="00C76515" w:rsidRDefault="00A97380" w:rsidP="00530EF2">
            <w:pPr>
              <w:snapToGrid w:val="0"/>
            </w:pPr>
          </w:p>
        </w:tc>
        <w:tc>
          <w:tcPr>
            <w:tcW w:w="2445" w:type="dxa"/>
            <w:tcBorders>
              <w:top w:val="single" w:sz="4" w:space="0" w:color="000000"/>
              <w:left w:val="single" w:sz="4" w:space="0" w:color="000000"/>
              <w:bottom w:val="single" w:sz="4" w:space="0" w:color="000000"/>
            </w:tcBorders>
            <w:shd w:val="clear" w:color="auto" w:fill="auto"/>
          </w:tcPr>
          <w:p w14:paraId="74496862" w14:textId="77777777" w:rsidR="00A97380" w:rsidRPr="00C76515" w:rsidRDefault="00A97380" w:rsidP="00530EF2">
            <w:pPr>
              <w:snapToGrid w:val="0"/>
            </w:pPr>
            <w:r w:rsidRPr="00C76515">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3F3662D3" w14:textId="77777777" w:rsidR="00A97380" w:rsidRPr="00C76515" w:rsidRDefault="00A97380" w:rsidP="00530EF2">
            <w:pPr>
              <w:snapToGrid w:val="0"/>
            </w:pPr>
            <w:r w:rsidRPr="00C76515">
              <w:t>Elementi desunti dall’osservazione in classe</w:t>
            </w:r>
          </w:p>
        </w:tc>
      </w:tr>
      <w:tr w:rsidR="00A97380" w:rsidRPr="00C76515" w14:paraId="177C9CEA" w14:textId="77777777" w:rsidTr="00530EF2">
        <w:trPr>
          <w:cantSplit/>
        </w:trPr>
        <w:tc>
          <w:tcPr>
            <w:tcW w:w="2444" w:type="dxa"/>
            <w:vMerge/>
            <w:tcBorders>
              <w:left w:val="single" w:sz="4" w:space="0" w:color="000000"/>
            </w:tcBorders>
            <w:shd w:val="clear" w:color="auto" w:fill="auto"/>
          </w:tcPr>
          <w:p w14:paraId="79BCC219"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596F33BD" w14:textId="77777777" w:rsidR="00A97380" w:rsidRPr="00C76515" w:rsidRDefault="00A97380" w:rsidP="00530EF2">
            <w:pPr>
              <w:snapToGrid w:val="0"/>
            </w:pPr>
            <w:r w:rsidRPr="00C76515">
              <w:t>Categorizzazioni</w:t>
            </w:r>
          </w:p>
        </w:tc>
        <w:tc>
          <w:tcPr>
            <w:tcW w:w="2445" w:type="dxa"/>
            <w:tcBorders>
              <w:top w:val="single" w:sz="4" w:space="0" w:color="000000"/>
              <w:left w:val="single" w:sz="4" w:space="0" w:color="000000"/>
              <w:bottom w:val="single" w:sz="4" w:space="0" w:color="000000"/>
            </w:tcBorders>
            <w:shd w:val="clear" w:color="auto" w:fill="auto"/>
          </w:tcPr>
          <w:p w14:paraId="1A20C0D7" w14:textId="77777777" w:rsidR="00A97380" w:rsidRPr="00C76515" w:rsidRDefault="00A97380" w:rsidP="00530EF2">
            <w:pPr>
              <w:snapToGrid w:val="0"/>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7592B026" w14:textId="77777777" w:rsidR="00A97380" w:rsidRPr="00C76515" w:rsidRDefault="00A97380" w:rsidP="00530EF2">
            <w:pPr>
              <w:snapToGrid w:val="0"/>
            </w:pPr>
          </w:p>
        </w:tc>
      </w:tr>
      <w:tr w:rsidR="00A97380" w:rsidRPr="00C76515" w14:paraId="0D8A7A97" w14:textId="77777777" w:rsidTr="00530EF2">
        <w:trPr>
          <w:cantSplit/>
          <w:trHeight w:val="624"/>
        </w:trPr>
        <w:tc>
          <w:tcPr>
            <w:tcW w:w="2444" w:type="dxa"/>
            <w:vMerge/>
            <w:tcBorders>
              <w:left w:val="single" w:sz="4" w:space="0" w:color="000000"/>
            </w:tcBorders>
            <w:shd w:val="clear" w:color="auto" w:fill="auto"/>
          </w:tcPr>
          <w:p w14:paraId="229C8145"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6917F9BF" w14:textId="77777777" w:rsidR="00A97380" w:rsidRPr="00C76515" w:rsidRDefault="00A97380" w:rsidP="00530EF2">
            <w:pPr>
              <w:snapToGrid w:val="0"/>
            </w:pPr>
            <w:r w:rsidRPr="00C76515">
              <w:t>Formule, strutture grammaticali</w:t>
            </w:r>
          </w:p>
        </w:tc>
        <w:tc>
          <w:tcPr>
            <w:tcW w:w="2445" w:type="dxa"/>
            <w:tcBorders>
              <w:top w:val="single" w:sz="4" w:space="0" w:color="000000"/>
              <w:left w:val="single" w:sz="4" w:space="0" w:color="000000"/>
              <w:bottom w:val="single" w:sz="4" w:space="0" w:color="000000"/>
            </w:tcBorders>
            <w:shd w:val="clear" w:color="auto" w:fill="auto"/>
          </w:tcPr>
          <w:p w14:paraId="57D511BE" w14:textId="77777777" w:rsidR="00A97380" w:rsidRPr="00C76515" w:rsidRDefault="00A97380" w:rsidP="00530EF2">
            <w:pPr>
              <w:snapToGrid w:val="0"/>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24167B72" w14:textId="77777777" w:rsidR="00A97380" w:rsidRPr="00C76515" w:rsidRDefault="00A97380" w:rsidP="00530EF2">
            <w:pPr>
              <w:snapToGrid w:val="0"/>
            </w:pPr>
          </w:p>
        </w:tc>
      </w:tr>
      <w:tr w:rsidR="00A97380" w:rsidRPr="00C76515" w14:paraId="25F1CBB7" w14:textId="77777777" w:rsidTr="00530EF2">
        <w:trPr>
          <w:cantSplit/>
        </w:trPr>
        <w:tc>
          <w:tcPr>
            <w:tcW w:w="2444" w:type="dxa"/>
            <w:vMerge/>
            <w:tcBorders>
              <w:left w:val="single" w:sz="4" w:space="0" w:color="000000"/>
              <w:bottom w:val="single" w:sz="4" w:space="0" w:color="000000"/>
            </w:tcBorders>
            <w:shd w:val="clear" w:color="auto" w:fill="auto"/>
          </w:tcPr>
          <w:p w14:paraId="148DB2D9" w14:textId="77777777" w:rsidR="00A97380" w:rsidRPr="00C76515" w:rsidRDefault="00A97380" w:rsidP="00530EF2">
            <w:pPr>
              <w:snapToGrid w:val="0"/>
            </w:pPr>
          </w:p>
        </w:tc>
        <w:tc>
          <w:tcPr>
            <w:tcW w:w="2444" w:type="dxa"/>
            <w:tcBorders>
              <w:top w:val="single" w:sz="4" w:space="0" w:color="000000"/>
              <w:left w:val="single" w:sz="4" w:space="0" w:color="000000"/>
              <w:bottom w:val="single" w:sz="4" w:space="0" w:color="000000"/>
            </w:tcBorders>
            <w:shd w:val="clear" w:color="auto" w:fill="auto"/>
          </w:tcPr>
          <w:p w14:paraId="1B12E6F5" w14:textId="77777777" w:rsidR="00A97380" w:rsidRPr="00C76515" w:rsidRDefault="00A97380" w:rsidP="00530EF2">
            <w:pPr>
              <w:snapToGrid w:val="0"/>
            </w:pPr>
            <w:r w:rsidRPr="00C76515">
              <w:t>Sequenze e procedure</w:t>
            </w:r>
          </w:p>
        </w:tc>
        <w:tc>
          <w:tcPr>
            <w:tcW w:w="2445" w:type="dxa"/>
            <w:tcBorders>
              <w:top w:val="single" w:sz="4" w:space="0" w:color="000000"/>
              <w:left w:val="single" w:sz="4" w:space="0" w:color="000000"/>
              <w:bottom w:val="single" w:sz="4" w:space="0" w:color="000000"/>
            </w:tcBorders>
            <w:shd w:val="clear" w:color="auto" w:fill="auto"/>
          </w:tcPr>
          <w:p w14:paraId="3F32FA5A" w14:textId="77777777" w:rsidR="00A97380" w:rsidRPr="00C76515" w:rsidRDefault="00A97380" w:rsidP="00530EF2">
            <w:pPr>
              <w:snapToGrid w:val="0"/>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14:paraId="21BB3520" w14:textId="77777777" w:rsidR="00A97380" w:rsidRPr="00C76515" w:rsidRDefault="00A97380" w:rsidP="00530EF2">
            <w:pPr>
              <w:snapToGrid w:val="0"/>
            </w:pPr>
          </w:p>
        </w:tc>
      </w:tr>
      <w:tr w:rsidR="00A97380" w:rsidRPr="00C76515" w14:paraId="7B0C47D7" w14:textId="77777777" w:rsidTr="00530EF2">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14:paraId="48210312" w14:textId="77777777" w:rsidR="00A97380" w:rsidRPr="00C76515" w:rsidRDefault="00A97380" w:rsidP="00530EF2">
            <w:pPr>
              <w:snapToGrid w:val="0"/>
            </w:pPr>
          </w:p>
          <w:p w14:paraId="357FB057" w14:textId="77777777" w:rsidR="00A97380" w:rsidRPr="00C76515" w:rsidRDefault="00A97380" w:rsidP="00530EF2">
            <w:r w:rsidRPr="00C76515">
              <w:t xml:space="preserve">        </w:t>
            </w:r>
          </w:p>
          <w:p w14:paraId="7E9CDB89" w14:textId="77777777" w:rsidR="00A97380" w:rsidRPr="00C76515" w:rsidRDefault="00A97380" w:rsidP="00530EF2">
            <w:r w:rsidRPr="00C76515">
              <w:t xml:space="preserve">       </w:t>
            </w:r>
          </w:p>
          <w:p w14:paraId="629F001E" w14:textId="77777777" w:rsidR="00A97380" w:rsidRPr="00C76515" w:rsidRDefault="00A97380" w:rsidP="00530EF2">
            <w:r w:rsidRPr="00C76515">
              <w:t xml:space="preserve">       Altro</w:t>
            </w:r>
          </w:p>
          <w:p w14:paraId="08D467BA" w14:textId="77777777" w:rsidR="00A97380" w:rsidRPr="00C76515" w:rsidRDefault="00A97380" w:rsidP="00530EF2"/>
        </w:tc>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Pr>
          <w:p w14:paraId="579C0277" w14:textId="77777777" w:rsidR="00A97380" w:rsidRPr="00C76515" w:rsidRDefault="00A97380" w:rsidP="00530EF2">
            <w:pPr>
              <w:snapToGrid w:val="0"/>
            </w:pPr>
            <w:r w:rsidRPr="00C76515">
              <w:t>Eventuali disturbi nell'area motorio-prassica:</w:t>
            </w:r>
          </w:p>
          <w:p w14:paraId="17177C67" w14:textId="77777777" w:rsidR="00A97380" w:rsidRPr="00C76515" w:rsidRDefault="00A97380" w:rsidP="00530EF2"/>
        </w:tc>
      </w:tr>
      <w:tr w:rsidR="00A97380" w:rsidRPr="00C76515" w14:paraId="50C34A6C" w14:textId="77777777" w:rsidTr="00530EF2">
        <w:trPr>
          <w:cantSplit/>
          <w:trHeight w:hRule="exact" w:val="437"/>
        </w:trPr>
        <w:tc>
          <w:tcPr>
            <w:tcW w:w="2444" w:type="dxa"/>
            <w:vMerge/>
            <w:tcBorders>
              <w:left w:val="single" w:sz="4" w:space="0" w:color="000000"/>
              <w:bottom w:val="single" w:sz="4" w:space="0" w:color="000000"/>
            </w:tcBorders>
            <w:shd w:val="clear" w:color="auto" w:fill="auto"/>
          </w:tcPr>
          <w:p w14:paraId="212D0DCD" w14:textId="77777777" w:rsidR="00A97380" w:rsidRPr="00C76515" w:rsidRDefault="00A97380" w:rsidP="00530EF2">
            <w:pPr>
              <w:snapToGrid w:val="0"/>
            </w:pPr>
          </w:p>
        </w:tc>
        <w:tc>
          <w:tcPr>
            <w:tcW w:w="7374" w:type="dxa"/>
            <w:gridSpan w:val="3"/>
            <w:tcBorders>
              <w:left w:val="single" w:sz="4" w:space="0" w:color="000000"/>
              <w:bottom w:val="single" w:sz="4" w:space="0" w:color="000000"/>
              <w:right w:val="single" w:sz="4" w:space="0" w:color="000000"/>
            </w:tcBorders>
            <w:shd w:val="clear" w:color="auto" w:fill="auto"/>
          </w:tcPr>
          <w:p w14:paraId="58772D57" w14:textId="77777777" w:rsidR="00A97380" w:rsidRPr="00C76515" w:rsidRDefault="00A97380" w:rsidP="00530EF2">
            <w:pPr>
              <w:snapToGrid w:val="0"/>
            </w:pPr>
            <w:r w:rsidRPr="00C76515">
              <w:t>Ulteriori disturbi associati:</w:t>
            </w:r>
          </w:p>
          <w:p w14:paraId="6F134176" w14:textId="77777777" w:rsidR="00A97380" w:rsidRPr="00C76515" w:rsidRDefault="00A97380" w:rsidP="00530EF2">
            <w:pPr>
              <w:snapToGrid w:val="0"/>
            </w:pPr>
          </w:p>
        </w:tc>
      </w:tr>
      <w:tr w:rsidR="00A97380" w:rsidRPr="00C76515" w14:paraId="501A757A" w14:textId="77777777" w:rsidTr="00530EF2">
        <w:trPr>
          <w:cantSplit/>
          <w:trHeight w:hRule="exact" w:val="415"/>
        </w:trPr>
        <w:tc>
          <w:tcPr>
            <w:tcW w:w="2444" w:type="dxa"/>
            <w:vMerge/>
            <w:tcBorders>
              <w:left w:val="single" w:sz="4" w:space="0" w:color="000000"/>
              <w:bottom w:val="single" w:sz="4" w:space="0" w:color="000000"/>
            </w:tcBorders>
            <w:shd w:val="clear" w:color="auto" w:fill="auto"/>
          </w:tcPr>
          <w:p w14:paraId="6F0AE321" w14:textId="77777777" w:rsidR="00A97380" w:rsidRPr="00C76515" w:rsidRDefault="00A97380" w:rsidP="00530EF2">
            <w:pPr>
              <w:snapToGrid w:val="0"/>
            </w:pPr>
          </w:p>
        </w:tc>
        <w:tc>
          <w:tcPr>
            <w:tcW w:w="7374" w:type="dxa"/>
            <w:gridSpan w:val="3"/>
            <w:tcBorders>
              <w:left w:val="single" w:sz="4" w:space="0" w:color="000000"/>
              <w:bottom w:val="single" w:sz="4" w:space="0" w:color="000000"/>
              <w:right w:val="single" w:sz="4" w:space="0" w:color="000000"/>
            </w:tcBorders>
            <w:shd w:val="clear" w:color="auto" w:fill="auto"/>
          </w:tcPr>
          <w:p w14:paraId="0FB85749" w14:textId="77777777" w:rsidR="00A97380" w:rsidRPr="00C76515" w:rsidRDefault="00A97380" w:rsidP="00530EF2">
            <w:pPr>
              <w:snapToGrid w:val="0"/>
            </w:pPr>
            <w:r w:rsidRPr="00C76515">
              <w:t>Affaticabilità</w:t>
            </w:r>
          </w:p>
          <w:p w14:paraId="2DF94D62" w14:textId="77777777" w:rsidR="00A97380" w:rsidRPr="00C76515" w:rsidRDefault="00A97380" w:rsidP="00530EF2">
            <w:pPr>
              <w:snapToGrid w:val="0"/>
            </w:pPr>
          </w:p>
        </w:tc>
      </w:tr>
      <w:tr w:rsidR="00A97380" w:rsidRPr="00C76515" w14:paraId="5462B91D" w14:textId="77777777" w:rsidTr="00530EF2">
        <w:trPr>
          <w:cantSplit/>
        </w:trPr>
        <w:tc>
          <w:tcPr>
            <w:tcW w:w="2444" w:type="dxa"/>
            <w:vMerge/>
            <w:tcBorders>
              <w:top w:val="single" w:sz="4" w:space="0" w:color="000000"/>
              <w:left w:val="single" w:sz="4" w:space="0" w:color="000000"/>
              <w:bottom w:val="single" w:sz="4" w:space="0" w:color="000000"/>
            </w:tcBorders>
            <w:shd w:val="clear" w:color="auto" w:fill="auto"/>
          </w:tcPr>
          <w:p w14:paraId="2219B119" w14:textId="77777777" w:rsidR="00A97380" w:rsidRPr="00C76515" w:rsidRDefault="00A97380" w:rsidP="00530EF2">
            <w:pPr>
              <w:snapToGrid w:val="0"/>
            </w:pPr>
          </w:p>
        </w:tc>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Pr>
          <w:p w14:paraId="4EABD583" w14:textId="77777777" w:rsidR="00A97380" w:rsidRPr="00C76515" w:rsidRDefault="00A97380" w:rsidP="00530EF2">
            <w:pPr>
              <w:snapToGrid w:val="0"/>
            </w:pPr>
            <w:r w:rsidRPr="00C76515">
              <w:t xml:space="preserve">Livello di autonomia e grado d’attenzione: </w:t>
            </w:r>
          </w:p>
          <w:p w14:paraId="312ADCBB" w14:textId="77777777" w:rsidR="00A97380" w:rsidRPr="00C76515" w:rsidRDefault="00A97380" w:rsidP="00530EF2">
            <w:r w:rsidRPr="00C76515">
              <w:t xml:space="preserve">                          </w:t>
            </w:r>
          </w:p>
        </w:tc>
      </w:tr>
    </w:tbl>
    <w:p w14:paraId="6A647CCD" w14:textId="77777777" w:rsidR="00A97380" w:rsidRDefault="00A97380" w:rsidP="00A97380">
      <w:pPr>
        <w:pageBreakBefore/>
        <w:rPr>
          <w:sz w:val="28"/>
          <w:szCs w:val="28"/>
        </w:rPr>
      </w:pPr>
      <w:bookmarkStart w:id="0" w:name="_GoBack"/>
      <w:bookmarkEnd w:id="0"/>
      <w:r>
        <w:lastRenderedPageBreak/>
        <w:t>SEZIONE B</w:t>
      </w:r>
    </w:p>
    <w:p w14:paraId="2C14BA90" w14:textId="77777777" w:rsidR="00A97380" w:rsidRDefault="00A97380" w:rsidP="00A97380">
      <w:pPr>
        <w:tabs>
          <w:tab w:val="left" w:pos="720"/>
        </w:tabs>
        <w:ind w:left="360"/>
        <w:rPr>
          <w:sz w:val="28"/>
          <w:szCs w:val="28"/>
        </w:rPr>
      </w:pPr>
    </w:p>
    <w:p w14:paraId="3245E3FB" w14:textId="77777777" w:rsidR="00A97380" w:rsidRDefault="00A97380" w:rsidP="00A97380">
      <w:pPr>
        <w:tabs>
          <w:tab w:val="left" w:pos="720"/>
        </w:tabs>
        <w:ind w:left="360"/>
        <w:rPr>
          <w:sz w:val="28"/>
          <w:szCs w:val="28"/>
        </w:rPr>
      </w:pPr>
      <w:r>
        <w:rPr>
          <w:sz w:val="28"/>
          <w:szCs w:val="28"/>
        </w:rPr>
        <w:t>ALLIEVI CON ALTRI BISOGNI EDUCATIVI SPECIALI (NON DSA)</w:t>
      </w:r>
    </w:p>
    <w:p w14:paraId="3E47DA77" w14:textId="77777777" w:rsidR="00A97380" w:rsidRDefault="00A97380" w:rsidP="00A97380">
      <w:pPr>
        <w:ind w:left="360"/>
        <w:rPr>
          <w:sz w:val="28"/>
          <w:szCs w:val="28"/>
        </w:rPr>
      </w:pPr>
    </w:p>
    <w:p w14:paraId="6594EF9B" w14:textId="77777777" w:rsidR="00A97380" w:rsidRDefault="00A97380" w:rsidP="00A97380">
      <w:pPr>
        <w:widowControl/>
        <w:numPr>
          <w:ilvl w:val="0"/>
          <w:numId w:val="10"/>
        </w:numPr>
        <w:suppressAutoHyphens/>
        <w:spacing w:after="0" w:line="240" w:lineRule="auto"/>
        <w:rPr>
          <w:sz w:val="28"/>
          <w:szCs w:val="28"/>
        </w:rPr>
      </w:pPr>
      <w:r>
        <w:rPr>
          <w:sz w:val="28"/>
          <w:szCs w:val="28"/>
        </w:rPr>
        <w:t>DOCUMENTAZIONE IN POSSESSO</w:t>
      </w:r>
    </w:p>
    <w:p w14:paraId="1DB8E820" w14:textId="77777777" w:rsidR="00A97380" w:rsidRDefault="00A97380" w:rsidP="00A97380">
      <w:pPr>
        <w:ind w:left="360"/>
        <w:rPr>
          <w:sz w:val="28"/>
          <w:szCs w:val="28"/>
        </w:rPr>
      </w:pPr>
    </w:p>
    <w:p w14:paraId="59ADCCCB" w14:textId="77777777" w:rsidR="00A97380" w:rsidRDefault="00A97380" w:rsidP="00A97380">
      <w:pPr>
        <w:ind w:left="360"/>
        <w:rPr>
          <w:sz w:val="28"/>
          <w:szCs w:val="28"/>
        </w:rPr>
      </w:pPr>
      <w:r>
        <w:rPr>
          <w:sz w:val="28"/>
          <w:szCs w:val="28"/>
        </w:rPr>
        <w:t>--------------------------------------------------------------------------------</w:t>
      </w:r>
    </w:p>
    <w:p w14:paraId="7B967849" w14:textId="77777777" w:rsidR="00A97380" w:rsidRDefault="00A97380" w:rsidP="00A97380">
      <w:pPr>
        <w:ind w:left="360"/>
        <w:rPr>
          <w:sz w:val="28"/>
          <w:szCs w:val="28"/>
        </w:rPr>
      </w:pPr>
    </w:p>
    <w:p w14:paraId="569181FA" w14:textId="77777777" w:rsidR="00A97380" w:rsidRDefault="00A97380" w:rsidP="00A97380">
      <w:pPr>
        <w:ind w:left="360"/>
        <w:rPr>
          <w:sz w:val="28"/>
          <w:szCs w:val="28"/>
        </w:rPr>
      </w:pPr>
      <w:r>
        <w:rPr>
          <w:sz w:val="28"/>
          <w:szCs w:val="28"/>
        </w:rPr>
        <w:t>--------------------------------------------------------------------------------</w:t>
      </w:r>
    </w:p>
    <w:p w14:paraId="27343E98" w14:textId="77777777" w:rsidR="00A97380" w:rsidRDefault="00A97380" w:rsidP="00A97380">
      <w:pPr>
        <w:ind w:left="360"/>
        <w:rPr>
          <w:sz w:val="28"/>
          <w:szCs w:val="28"/>
        </w:rPr>
      </w:pPr>
    </w:p>
    <w:p w14:paraId="1A5220D7" w14:textId="77777777" w:rsidR="00A97380" w:rsidRDefault="00A97380" w:rsidP="00A97380">
      <w:pPr>
        <w:ind w:left="360"/>
        <w:rPr>
          <w:sz w:val="28"/>
          <w:szCs w:val="28"/>
        </w:rPr>
      </w:pPr>
      <w:r>
        <w:rPr>
          <w:sz w:val="28"/>
          <w:szCs w:val="28"/>
        </w:rPr>
        <w:t>--------------------------------------------------------------------------------</w:t>
      </w:r>
    </w:p>
    <w:p w14:paraId="5BC2A6DB" w14:textId="77777777" w:rsidR="00A97380" w:rsidRDefault="00A97380" w:rsidP="00A97380">
      <w:pPr>
        <w:ind w:left="360"/>
        <w:rPr>
          <w:sz w:val="28"/>
          <w:szCs w:val="28"/>
        </w:rPr>
      </w:pPr>
    </w:p>
    <w:p w14:paraId="5587F5BA" w14:textId="77777777" w:rsidR="00A97380" w:rsidRDefault="00A97380" w:rsidP="00A97380">
      <w:pPr>
        <w:widowControl/>
        <w:numPr>
          <w:ilvl w:val="0"/>
          <w:numId w:val="10"/>
        </w:numPr>
        <w:suppressAutoHyphens/>
        <w:spacing w:after="0" w:line="240" w:lineRule="auto"/>
        <w:rPr>
          <w:sz w:val="28"/>
          <w:szCs w:val="28"/>
        </w:rPr>
      </w:pPr>
      <w:r>
        <w:rPr>
          <w:sz w:val="28"/>
          <w:szCs w:val="28"/>
        </w:rPr>
        <w:t>INFORMAZIONI DESUNTE DAI DOCUMENTI, DALL’OSSERVAZIONE IN CLASSE, DALLA CONOSCENZA DELLA SITUAZIONE PERSONALE DELL’ALLIEVO/A</w:t>
      </w:r>
    </w:p>
    <w:p w14:paraId="5BEAB610" w14:textId="77777777" w:rsidR="00A97380" w:rsidRDefault="00A97380" w:rsidP="00A97380">
      <w:pPr>
        <w:rPr>
          <w:sz w:val="28"/>
          <w:szCs w:val="28"/>
        </w:rPr>
      </w:pPr>
    </w:p>
    <w:p w14:paraId="56576751" w14:textId="77777777" w:rsidR="00A97380" w:rsidRDefault="00A97380" w:rsidP="00A97380">
      <w:pPr>
        <w:ind w:left="360"/>
        <w:rPr>
          <w:sz w:val="28"/>
          <w:szCs w:val="28"/>
        </w:rPr>
      </w:pPr>
      <w:r>
        <w:rPr>
          <w:sz w:val="28"/>
          <w:szCs w:val="28"/>
        </w:rPr>
        <w:t>--------------------------------------------------------------------------------</w:t>
      </w:r>
    </w:p>
    <w:p w14:paraId="722370A7" w14:textId="77777777" w:rsidR="00A97380" w:rsidRDefault="00A97380" w:rsidP="00A97380">
      <w:pPr>
        <w:ind w:left="360"/>
        <w:rPr>
          <w:sz w:val="28"/>
          <w:szCs w:val="28"/>
        </w:rPr>
      </w:pPr>
    </w:p>
    <w:p w14:paraId="54A5BBE4" w14:textId="77777777" w:rsidR="00A97380" w:rsidRDefault="00A97380" w:rsidP="00A97380">
      <w:pPr>
        <w:ind w:left="360"/>
        <w:rPr>
          <w:sz w:val="28"/>
          <w:szCs w:val="28"/>
        </w:rPr>
      </w:pPr>
      <w:r>
        <w:rPr>
          <w:sz w:val="28"/>
          <w:szCs w:val="28"/>
        </w:rPr>
        <w:t>--------------------------------------------------------------------------------</w:t>
      </w:r>
    </w:p>
    <w:p w14:paraId="7525F22A" w14:textId="77777777" w:rsidR="00A97380" w:rsidRDefault="00A97380" w:rsidP="00A97380">
      <w:pPr>
        <w:ind w:left="360"/>
        <w:rPr>
          <w:sz w:val="28"/>
          <w:szCs w:val="28"/>
        </w:rPr>
      </w:pPr>
    </w:p>
    <w:p w14:paraId="4BC83B61" w14:textId="77777777" w:rsidR="00A97380" w:rsidRDefault="00A97380" w:rsidP="00A97380">
      <w:pPr>
        <w:ind w:left="360"/>
        <w:rPr>
          <w:sz w:val="28"/>
          <w:szCs w:val="28"/>
        </w:rPr>
      </w:pPr>
      <w:r>
        <w:rPr>
          <w:sz w:val="28"/>
          <w:szCs w:val="28"/>
        </w:rPr>
        <w:t>--------------------------------------------------------------------------------</w:t>
      </w:r>
    </w:p>
    <w:p w14:paraId="5B9AD779" w14:textId="77777777" w:rsidR="00A97380" w:rsidRDefault="00A97380" w:rsidP="00A97380">
      <w:pPr>
        <w:rPr>
          <w:sz w:val="28"/>
          <w:szCs w:val="28"/>
        </w:rPr>
      </w:pPr>
    </w:p>
    <w:p w14:paraId="5E4911A0" w14:textId="77777777" w:rsidR="00A97380" w:rsidRDefault="00A97380" w:rsidP="00A97380">
      <w:pPr>
        <w:widowControl/>
        <w:numPr>
          <w:ilvl w:val="0"/>
          <w:numId w:val="10"/>
        </w:numPr>
        <w:suppressAutoHyphens/>
        <w:spacing w:after="0" w:line="240" w:lineRule="auto"/>
        <w:rPr>
          <w:sz w:val="28"/>
          <w:szCs w:val="28"/>
        </w:rPr>
      </w:pPr>
      <w:r>
        <w:rPr>
          <w:sz w:val="28"/>
          <w:szCs w:val="28"/>
        </w:rPr>
        <w:t>DESCRIZIONE DELLE ABILITÀ, DEI COMPORTAMENTI OSSERVABILI A SCUOLA DA PARTE DEI DOCENTI DELLA CLASSE</w:t>
      </w:r>
    </w:p>
    <w:p w14:paraId="34360AB5" w14:textId="77777777" w:rsidR="00A97380" w:rsidRDefault="00A97380" w:rsidP="00A97380">
      <w:pPr>
        <w:ind w:left="360"/>
        <w:rPr>
          <w:sz w:val="28"/>
          <w:szCs w:val="28"/>
        </w:rPr>
      </w:pPr>
    </w:p>
    <w:p w14:paraId="18458498" w14:textId="77777777" w:rsidR="00A97380" w:rsidRDefault="00A97380" w:rsidP="00A97380">
      <w:pPr>
        <w:ind w:left="360"/>
        <w:rPr>
          <w:sz w:val="28"/>
          <w:szCs w:val="28"/>
        </w:rPr>
      </w:pPr>
    </w:p>
    <w:p w14:paraId="3DFC6F98" w14:textId="77777777" w:rsidR="00A97380" w:rsidRDefault="00A97380" w:rsidP="00A97380">
      <w:pPr>
        <w:ind w:left="360"/>
        <w:rPr>
          <w:sz w:val="28"/>
          <w:szCs w:val="28"/>
        </w:rPr>
      </w:pPr>
    </w:p>
    <w:p w14:paraId="1851F2C9" w14:textId="77777777" w:rsidR="00A97380" w:rsidRDefault="00A97380" w:rsidP="00A97380">
      <w:pPr>
        <w:ind w:left="360"/>
        <w:rPr>
          <w:sz w:val="28"/>
          <w:szCs w:val="28"/>
        </w:rPr>
      </w:pPr>
    </w:p>
    <w:p w14:paraId="1ADBD752" w14:textId="77777777" w:rsidR="00A97380" w:rsidRDefault="00A97380" w:rsidP="00A97380">
      <w:pPr>
        <w:ind w:left="360"/>
        <w:rPr>
          <w:sz w:val="28"/>
          <w:szCs w:val="28"/>
        </w:rPr>
      </w:pPr>
    </w:p>
    <w:p w14:paraId="7EE03782" w14:textId="77777777" w:rsidR="00A97380" w:rsidRDefault="00A97380" w:rsidP="00A97380">
      <w:pPr>
        <w:ind w:left="360"/>
        <w:rPr>
          <w:sz w:val="28"/>
          <w:szCs w:val="28"/>
        </w:rPr>
      </w:pPr>
    </w:p>
    <w:p w14:paraId="7ABE6471" w14:textId="77777777" w:rsidR="00A97380" w:rsidRDefault="00A97380" w:rsidP="00A97380">
      <w:pPr>
        <w:ind w:left="360"/>
        <w:rPr>
          <w:sz w:val="28"/>
          <w:szCs w:val="28"/>
        </w:rPr>
      </w:pPr>
    </w:p>
    <w:p w14:paraId="75204ABE" w14:textId="77777777" w:rsidR="00A97380" w:rsidRDefault="00A97380" w:rsidP="00A97380">
      <w:pPr>
        <w:ind w:left="360"/>
        <w:rPr>
          <w:sz w:val="28"/>
          <w:szCs w:val="28"/>
        </w:rPr>
      </w:pPr>
    </w:p>
    <w:p w14:paraId="72E0596D" w14:textId="77777777" w:rsidR="00A97380" w:rsidRDefault="00A97380" w:rsidP="00A97380">
      <w:pPr>
        <w:ind w:left="360"/>
        <w:rPr>
          <w:sz w:val="28"/>
          <w:szCs w:val="28"/>
        </w:rPr>
      </w:pPr>
    </w:p>
    <w:p w14:paraId="23D394EC" w14:textId="77777777" w:rsidR="00A97380" w:rsidRDefault="00A97380" w:rsidP="00A97380">
      <w:pPr>
        <w:ind w:left="360"/>
        <w:rPr>
          <w:sz w:val="28"/>
          <w:szCs w:val="28"/>
        </w:rPr>
      </w:pPr>
    </w:p>
    <w:p w14:paraId="0704F1FD" w14:textId="77777777" w:rsidR="00A97380" w:rsidRDefault="00A97380" w:rsidP="00A97380">
      <w:pPr>
        <w:ind w:left="360"/>
        <w:rPr>
          <w:sz w:val="28"/>
          <w:szCs w:val="28"/>
        </w:rPr>
      </w:pPr>
    </w:p>
    <w:p w14:paraId="63C418A0" w14:textId="77777777" w:rsidR="00A97380" w:rsidRDefault="00A97380" w:rsidP="00A97380">
      <w:pPr>
        <w:ind w:left="360"/>
        <w:rPr>
          <w:sz w:val="28"/>
          <w:szCs w:val="28"/>
        </w:rPr>
      </w:pPr>
    </w:p>
    <w:p w14:paraId="74F1A849" w14:textId="77777777" w:rsidR="00A97380" w:rsidRDefault="00A97380" w:rsidP="00A97380">
      <w:pPr>
        <w:ind w:left="360"/>
        <w:rPr>
          <w:sz w:val="28"/>
          <w:szCs w:val="28"/>
        </w:rPr>
      </w:pPr>
    </w:p>
    <w:p w14:paraId="75D1E384" w14:textId="77777777" w:rsidR="00A97380" w:rsidRDefault="00A97380" w:rsidP="00A97380">
      <w:pPr>
        <w:ind w:left="360"/>
        <w:rPr>
          <w:sz w:val="28"/>
          <w:szCs w:val="28"/>
        </w:rPr>
      </w:pPr>
    </w:p>
    <w:p w14:paraId="1012277B" w14:textId="77777777" w:rsidR="00A97380" w:rsidRDefault="00A97380" w:rsidP="00A97380">
      <w:pPr>
        <w:ind w:left="360"/>
        <w:rPr>
          <w:sz w:val="28"/>
          <w:szCs w:val="28"/>
        </w:rPr>
      </w:pPr>
    </w:p>
    <w:p w14:paraId="23815C26" w14:textId="77777777" w:rsidR="00A97380" w:rsidRDefault="00A97380" w:rsidP="00A97380">
      <w:pPr>
        <w:ind w:left="360"/>
        <w:rPr>
          <w:sz w:val="28"/>
          <w:szCs w:val="28"/>
        </w:rPr>
      </w:pPr>
    </w:p>
    <w:p w14:paraId="34B8D5B4" w14:textId="77777777" w:rsidR="00A97380" w:rsidRDefault="00A97380" w:rsidP="00A97380">
      <w:pPr>
        <w:ind w:left="360"/>
        <w:rPr>
          <w:sz w:val="28"/>
          <w:szCs w:val="28"/>
        </w:rPr>
      </w:pPr>
    </w:p>
    <w:p w14:paraId="31EB2133" w14:textId="77777777" w:rsidR="00A97380" w:rsidRDefault="00A97380" w:rsidP="00A97380">
      <w:pPr>
        <w:ind w:left="360"/>
        <w:rPr>
          <w:sz w:val="28"/>
          <w:szCs w:val="28"/>
        </w:rPr>
      </w:pPr>
    </w:p>
    <w:p w14:paraId="24656DF5" w14:textId="77777777" w:rsidR="00A97380" w:rsidRDefault="00A97380" w:rsidP="00A97380">
      <w:pPr>
        <w:ind w:left="360"/>
        <w:rPr>
          <w:sz w:val="28"/>
          <w:szCs w:val="28"/>
        </w:rPr>
      </w:pPr>
    </w:p>
    <w:p w14:paraId="62380DF8" w14:textId="77777777" w:rsidR="00A97380" w:rsidRDefault="00A97380" w:rsidP="00A97380">
      <w:pPr>
        <w:ind w:left="360"/>
        <w:rPr>
          <w:sz w:val="28"/>
          <w:szCs w:val="28"/>
        </w:rPr>
      </w:pPr>
    </w:p>
    <w:p w14:paraId="1B7CC541" w14:textId="77777777" w:rsidR="00A97380" w:rsidRDefault="00A97380" w:rsidP="00A97380">
      <w:pPr>
        <w:tabs>
          <w:tab w:val="left" w:pos="720"/>
        </w:tabs>
        <w:ind w:left="360"/>
        <w:rPr>
          <w:sz w:val="28"/>
          <w:szCs w:val="28"/>
        </w:rPr>
      </w:pPr>
    </w:p>
    <w:p w14:paraId="1CA80025" w14:textId="77777777" w:rsidR="00A97380" w:rsidRDefault="00A97380" w:rsidP="00A97380">
      <w:pPr>
        <w:pageBreakBefore/>
        <w:rPr>
          <w:sz w:val="28"/>
          <w:szCs w:val="28"/>
        </w:rPr>
      </w:pPr>
      <w:r>
        <w:lastRenderedPageBreak/>
        <w:t>SEZIONE C</w:t>
      </w:r>
    </w:p>
    <w:p w14:paraId="741A4163" w14:textId="77777777" w:rsidR="00A97380" w:rsidRDefault="00A97380" w:rsidP="00A97380">
      <w:pPr>
        <w:ind w:left="360"/>
        <w:rPr>
          <w:sz w:val="28"/>
          <w:szCs w:val="28"/>
        </w:rPr>
      </w:pPr>
    </w:p>
    <w:p w14:paraId="2E4B6AC7" w14:textId="77777777" w:rsidR="00A97380" w:rsidRDefault="00A97380" w:rsidP="00A97380">
      <w:pPr>
        <w:ind w:left="360"/>
        <w:rPr>
          <w:sz w:val="28"/>
          <w:szCs w:val="28"/>
        </w:rPr>
      </w:pPr>
      <w:r>
        <w:rPr>
          <w:sz w:val="28"/>
          <w:szCs w:val="28"/>
        </w:rPr>
        <w:t>ALUNNI CON DSA E BES</w:t>
      </w:r>
    </w:p>
    <w:p w14:paraId="1E4C18DB" w14:textId="77777777" w:rsidR="00A97380" w:rsidRDefault="00A97380" w:rsidP="00A97380">
      <w:pPr>
        <w:tabs>
          <w:tab w:val="left" w:pos="720"/>
        </w:tabs>
        <w:ind w:left="360"/>
        <w:rPr>
          <w:sz w:val="28"/>
          <w:szCs w:val="28"/>
        </w:rPr>
      </w:pPr>
    </w:p>
    <w:p w14:paraId="686244C0" w14:textId="77777777" w:rsidR="00A97380" w:rsidRDefault="00A97380" w:rsidP="00A97380">
      <w:pPr>
        <w:widowControl/>
        <w:numPr>
          <w:ilvl w:val="0"/>
          <w:numId w:val="3"/>
        </w:numPr>
        <w:tabs>
          <w:tab w:val="left" w:pos="720"/>
        </w:tabs>
        <w:suppressAutoHyphens/>
        <w:spacing w:after="0" w:line="240" w:lineRule="auto"/>
        <w:rPr>
          <w:sz w:val="28"/>
          <w:szCs w:val="28"/>
        </w:rPr>
      </w:pPr>
      <w:r>
        <w:rPr>
          <w:sz w:val="28"/>
          <w:szCs w:val="28"/>
        </w:rPr>
        <w:t>DIDATTICA PERSONALIZZATA</w:t>
      </w:r>
    </w:p>
    <w:p w14:paraId="1CF466A0" w14:textId="77777777" w:rsidR="00A97380" w:rsidRDefault="00A97380" w:rsidP="00A97380">
      <w:pPr>
        <w:rPr>
          <w:sz w:val="28"/>
          <w:szCs w:val="28"/>
        </w:rPr>
      </w:pPr>
    </w:p>
    <w:p w14:paraId="6711B8AD" w14:textId="77777777" w:rsidR="00A97380" w:rsidRDefault="00A97380" w:rsidP="00A97380">
      <w:pPr>
        <w:rPr>
          <w:sz w:val="28"/>
          <w:szCs w:val="28"/>
        </w:rPr>
      </w:pPr>
      <w:r>
        <w:rPr>
          <w:sz w:val="28"/>
          <w:szCs w:val="28"/>
        </w:rPr>
        <w:t>Strategie e metodi di insegnamento:</w:t>
      </w:r>
    </w:p>
    <w:p w14:paraId="2DE6B9AA" w14:textId="77777777" w:rsidR="00A97380" w:rsidRDefault="00A97380" w:rsidP="00A97380">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A97380" w14:paraId="63A38939" w14:textId="77777777" w:rsidTr="00530EF2">
        <w:tc>
          <w:tcPr>
            <w:tcW w:w="4818" w:type="dxa"/>
            <w:tcBorders>
              <w:top w:val="single" w:sz="1" w:space="0" w:color="000000"/>
              <w:left w:val="single" w:sz="1" w:space="0" w:color="000000"/>
              <w:bottom w:val="single" w:sz="1" w:space="0" w:color="000000"/>
            </w:tcBorders>
            <w:shd w:val="clear" w:color="auto" w:fill="auto"/>
          </w:tcPr>
          <w:p w14:paraId="076D690E" w14:textId="77777777" w:rsidR="00A97380" w:rsidRDefault="00A97380" w:rsidP="00530EF2">
            <w:pPr>
              <w:snapToGrid w:val="0"/>
              <w:rPr>
                <w:sz w:val="28"/>
                <w:szCs w:val="28"/>
              </w:rPr>
            </w:pPr>
            <w:r>
              <w:rPr>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0B63FDB4" w14:textId="77777777" w:rsidR="00A97380" w:rsidRDefault="00A97380" w:rsidP="00530EF2">
            <w:pPr>
              <w:pStyle w:val="Contenutotabella"/>
              <w:snapToGrid w:val="0"/>
            </w:pPr>
          </w:p>
          <w:p w14:paraId="16089E09" w14:textId="77777777" w:rsidR="00A97380" w:rsidRDefault="00A97380" w:rsidP="00530EF2">
            <w:pPr>
              <w:pStyle w:val="Contenutotabella"/>
            </w:pPr>
          </w:p>
        </w:tc>
      </w:tr>
      <w:tr w:rsidR="00A97380" w14:paraId="1FCC3855" w14:textId="77777777" w:rsidTr="00530EF2">
        <w:tc>
          <w:tcPr>
            <w:tcW w:w="4818" w:type="dxa"/>
            <w:tcBorders>
              <w:left w:val="single" w:sz="1" w:space="0" w:color="000000"/>
              <w:bottom w:val="single" w:sz="1" w:space="0" w:color="000000"/>
            </w:tcBorders>
            <w:shd w:val="clear" w:color="auto" w:fill="auto"/>
          </w:tcPr>
          <w:p w14:paraId="13D43444" w14:textId="77777777" w:rsidR="00A97380" w:rsidRDefault="00A97380" w:rsidP="00530EF2">
            <w:pPr>
              <w:pStyle w:val="Contenutotabella"/>
              <w:snapToGrid w:val="0"/>
              <w:rPr>
                <w:sz w:val="28"/>
                <w:szCs w:val="28"/>
              </w:rPr>
            </w:pPr>
            <w:r>
              <w:rPr>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14:paraId="4EE5BF09" w14:textId="77777777" w:rsidR="00A97380" w:rsidRDefault="00A97380" w:rsidP="00530EF2">
            <w:pPr>
              <w:pStyle w:val="Contenutotabella"/>
              <w:snapToGrid w:val="0"/>
            </w:pPr>
          </w:p>
          <w:p w14:paraId="5EDEAE29" w14:textId="77777777" w:rsidR="00A97380" w:rsidRDefault="00A97380" w:rsidP="00530EF2">
            <w:pPr>
              <w:pStyle w:val="Contenutotabella"/>
            </w:pPr>
          </w:p>
        </w:tc>
      </w:tr>
      <w:tr w:rsidR="00A97380" w14:paraId="12EE41C5" w14:textId="77777777" w:rsidTr="00530EF2">
        <w:tc>
          <w:tcPr>
            <w:tcW w:w="4818" w:type="dxa"/>
            <w:tcBorders>
              <w:left w:val="single" w:sz="1" w:space="0" w:color="000000"/>
              <w:bottom w:val="single" w:sz="1" w:space="0" w:color="000000"/>
            </w:tcBorders>
            <w:shd w:val="clear" w:color="auto" w:fill="auto"/>
          </w:tcPr>
          <w:p w14:paraId="7899DBC2" w14:textId="77777777" w:rsidR="00A97380" w:rsidRDefault="00A97380" w:rsidP="00530EF2">
            <w:pPr>
              <w:pStyle w:val="Contenutotabella"/>
              <w:snapToGrid w:val="0"/>
              <w:rPr>
                <w:sz w:val="28"/>
                <w:szCs w:val="28"/>
              </w:rPr>
            </w:pPr>
            <w:r>
              <w:rPr>
                <w:sz w:val="28"/>
                <w:szCs w:val="28"/>
              </w:rPr>
              <w:t>Discipline storico-geografico-sociali</w:t>
            </w:r>
          </w:p>
          <w:p w14:paraId="41909B3C" w14:textId="77777777" w:rsidR="00A97380" w:rsidRDefault="00A97380" w:rsidP="00530EF2">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63A02D14" w14:textId="77777777" w:rsidR="00A97380" w:rsidRDefault="00A97380" w:rsidP="00530EF2">
            <w:pPr>
              <w:pStyle w:val="Contenutotabella"/>
              <w:snapToGrid w:val="0"/>
            </w:pPr>
          </w:p>
        </w:tc>
      </w:tr>
      <w:tr w:rsidR="00A97380" w14:paraId="2D23E7F0" w14:textId="77777777" w:rsidTr="00530EF2">
        <w:tc>
          <w:tcPr>
            <w:tcW w:w="4818" w:type="dxa"/>
            <w:tcBorders>
              <w:left w:val="single" w:sz="1" w:space="0" w:color="000000"/>
              <w:bottom w:val="single" w:sz="1" w:space="0" w:color="000000"/>
            </w:tcBorders>
            <w:shd w:val="clear" w:color="auto" w:fill="auto"/>
          </w:tcPr>
          <w:p w14:paraId="595DCC73" w14:textId="77777777" w:rsidR="00A97380" w:rsidRDefault="00A97380" w:rsidP="00530EF2">
            <w:pPr>
              <w:pStyle w:val="Contenutotabella"/>
              <w:snapToGrid w:val="0"/>
              <w:rPr>
                <w:sz w:val="28"/>
                <w:szCs w:val="28"/>
              </w:rPr>
            </w:pPr>
            <w:r>
              <w:rPr>
                <w:sz w:val="28"/>
                <w:szCs w:val="28"/>
              </w:rPr>
              <w:t>Altre</w:t>
            </w:r>
          </w:p>
          <w:p w14:paraId="7E794638" w14:textId="77777777" w:rsidR="00A97380" w:rsidRDefault="00A97380" w:rsidP="00530EF2">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0D87C882" w14:textId="77777777" w:rsidR="00A97380" w:rsidRDefault="00A97380" w:rsidP="00530EF2">
            <w:pPr>
              <w:pStyle w:val="Contenutotabella"/>
              <w:snapToGrid w:val="0"/>
            </w:pPr>
          </w:p>
        </w:tc>
      </w:tr>
    </w:tbl>
    <w:p w14:paraId="5585AB51" w14:textId="77777777" w:rsidR="00A97380" w:rsidRDefault="00A97380" w:rsidP="00A97380"/>
    <w:p w14:paraId="040A270F" w14:textId="77777777" w:rsidR="00A97380" w:rsidRDefault="00A97380" w:rsidP="00A97380">
      <w:pPr>
        <w:rPr>
          <w:sz w:val="28"/>
          <w:szCs w:val="28"/>
        </w:rPr>
      </w:pPr>
    </w:p>
    <w:p w14:paraId="14891BC1" w14:textId="77777777" w:rsidR="00A97380" w:rsidRDefault="00A97380" w:rsidP="00A97380">
      <w:pPr>
        <w:rPr>
          <w:sz w:val="28"/>
          <w:szCs w:val="28"/>
        </w:rPr>
      </w:pPr>
      <w:r>
        <w:rPr>
          <w:sz w:val="28"/>
          <w:szCs w:val="28"/>
        </w:rPr>
        <w:t>Misure dispensative/strumenti compensativi/tempi aggiuntivi:</w:t>
      </w:r>
    </w:p>
    <w:p w14:paraId="6AFA8285" w14:textId="77777777" w:rsidR="00A97380" w:rsidRDefault="00A97380" w:rsidP="00A97380">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A97380" w14:paraId="62C72120" w14:textId="77777777" w:rsidTr="00530EF2">
        <w:tc>
          <w:tcPr>
            <w:tcW w:w="4818" w:type="dxa"/>
            <w:tcBorders>
              <w:top w:val="single" w:sz="1" w:space="0" w:color="000000"/>
              <w:left w:val="single" w:sz="1" w:space="0" w:color="000000"/>
              <w:bottom w:val="single" w:sz="1" w:space="0" w:color="000000"/>
            </w:tcBorders>
            <w:shd w:val="clear" w:color="auto" w:fill="auto"/>
          </w:tcPr>
          <w:p w14:paraId="276E0621" w14:textId="77777777" w:rsidR="00A97380" w:rsidRDefault="00A97380" w:rsidP="00530EF2">
            <w:pPr>
              <w:snapToGrid w:val="0"/>
              <w:rPr>
                <w:sz w:val="28"/>
                <w:szCs w:val="28"/>
              </w:rPr>
            </w:pPr>
            <w:r>
              <w:rPr>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42EDE359" w14:textId="77777777" w:rsidR="00A97380" w:rsidRDefault="00A97380" w:rsidP="00530EF2">
            <w:pPr>
              <w:pStyle w:val="Contenutotabella"/>
              <w:snapToGrid w:val="0"/>
            </w:pPr>
          </w:p>
          <w:p w14:paraId="3B37B27C" w14:textId="77777777" w:rsidR="00A97380" w:rsidRDefault="00A97380" w:rsidP="00530EF2">
            <w:pPr>
              <w:pStyle w:val="Contenutotabella"/>
            </w:pPr>
          </w:p>
        </w:tc>
      </w:tr>
      <w:tr w:rsidR="00A97380" w14:paraId="0EDF7F9D" w14:textId="77777777" w:rsidTr="00530EF2">
        <w:tc>
          <w:tcPr>
            <w:tcW w:w="4818" w:type="dxa"/>
            <w:tcBorders>
              <w:left w:val="single" w:sz="1" w:space="0" w:color="000000"/>
              <w:bottom w:val="single" w:sz="1" w:space="0" w:color="000000"/>
            </w:tcBorders>
            <w:shd w:val="clear" w:color="auto" w:fill="auto"/>
          </w:tcPr>
          <w:p w14:paraId="0C4EBFEA" w14:textId="77777777" w:rsidR="00A97380" w:rsidRDefault="00A97380" w:rsidP="00530EF2">
            <w:pPr>
              <w:pStyle w:val="Contenutotabella"/>
              <w:snapToGrid w:val="0"/>
              <w:rPr>
                <w:sz w:val="28"/>
                <w:szCs w:val="28"/>
              </w:rPr>
            </w:pPr>
            <w:r>
              <w:rPr>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14:paraId="44252E14" w14:textId="77777777" w:rsidR="00A97380" w:rsidRDefault="00A97380" w:rsidP="00530EF2">
            <w:pPr>
              <w:pStyle w:val="Contenutotabella"/>
              <w:snapToGrid w:val="0"/>
            </w:pPr>
          </w:p>
          <w:p w14:paraId="61658656" w14:textId="77777777" w:rsidR="00A97380" w:rsidRDefault="00A97380" w:rsidP="00530EF2">
            <w:pPr>
              <w:pStyle w:val="Contenutotabella"/>
            </w:pPr>
          </w:p>
        </w:tc>
      </w:tr>
      <w:tr w:rsidR="00A97380" w14:paraId="2616B0F3" w14:textId="77777777" w:rsidTr="00530EF2">
        <w:tc>
          <w:tcPr>
            <w:tcW w:w="4818" w:type="dxa"/>
            <w:tcBorders>
              <w:left w:val="single" w:sz="1" w:space="0" w:color="000000"/>
              <w:bottom w:val="single" w:sz="1" w:space="0" w:color="000000"/>
            </w:tcBorders>
            <w:shd w:val="clear" w:color="auto" w:fill="auto"/>
          </w:tcPr>
          <w:p w14:paraId="2F2F72DE" w14:textId="77777777" w:rsidR="00A97380" w:rsidRDefault="00A97380" w:rsidP="00530EF2">
            <w:pPr>
              <w:pStyle w:val="Contenutotabella"/>
              <w:snapToGrid w:val="0"/>
              <w:rPr>
                <w:sz w:val="28"/>
                <w:szCs w:val="28"/>
              </w:rPr>
            </w:pPr>
            <w:r>
              <w:rPr>
                <w:sz w:val="28"/>
                <w:szCs w:val="28"/>
              </w:rPr>
              <w:t>Discipline storico-geografico-sociali</w:t>
            </w:r>
          </w:p>
          <w:p w14:paraId="4A567767" w14:textId="77777777" w:rsidR="00A97380" w:rsidRDefault="00A97380" w:rsidP="00530EF2">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722F9291" w14:textId="77777777" w:rsidR="00A97380" w:rsidRDefault="00A97380" w:rsidP="00530EF2">
            <w:pPr>
              <w:pStyle w:val="Contenutotabella"/>
              <w:snapToGrid w:val="0"/>
            </w:pPr>
          </w:p>
        </w:tc>
      </w:tr>
      <w:tr w:rsidR="00A97380" w14:paraId="26EE1971" w14:textId="77777777" w:rsidTr="00530EF2">
        <w:tc>
          <w:tcPr>
            <w:tcW w:w="4818" w:type="dxa"/>
            <w:tcBorders>
              <w:left w:val="single" w:sz="1" w:space="0" w:color="000000"/>
              <w:bottom w:val="single" w:sz="1" w:space="0" w:color="000000"/>
            </w:tcBorders>
            <w:shd w:val="clear" w:color="auto" w:fill="auto"/>
          </w:tcPr>
          <w:p w14:paraId="4F8F1FE3" w14:textId="77777777" w:rsidR="00A97380" w:rsidRDefault="00A97380" w:rsidP="00530EF2">
            <w:pPr>
              <w:pStyle w:val="Contenutotabella"/>
              <w:snapToGrid w:val="0"/>
              <w:rPr>
                <w:sz w:val="28"/>
                <w:szCs w:val="28"/>
              </w:rPr>
            </w:pPr>
            <w:r>
              <w:rPr>
                <w:sz w:val="28"/>
                <w:szCs w:val="28"/>
              </w:rPr>
              <w:t>Altre</w:t>
            </w:r>
          </w:p>
          <w:p w14:paraId="40C7177D" w14:textId="77777777" w:rsidR="00A97380" w:rsidRDefault="00A97380" w:rsidP="00530EF2">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30DCEFF3" w14:textId="77777777" w:rsidR="00A97380" w:rsidRDefault="00A97380" w:rsidP="00530EF2">
            <w:pPr>
              <w:pStyle w:val="Contenutotabella"/>
              <w:snapToGrid w:val="0"/>
            </w:pPr>
          </w:p>
        </w:tc>
      </w:tr>
    </w:tbl>
    <w:p w14:paraId="1752C790" w14:textId="77777777" w:rsidR="00A97380" w:rsidRDefault="00A97380" w:rsidP="00A97380"/>
    <w:p w14:paraId="5DBEAC0A" w14:textId="77777777" w:rsidR="00A97380" w:rsidRDefault="00A97380" w:rsidP="00A97380"/>
    <w:p w14:paraId="76DAD578" w14:textId="77777777" w:rsidR="00A97380" w:rsidRDefault="00A97380" w:rsidP="00A97380">
      <w:pPr>
        <w:rPr>
          <w:sz w:val="28"/>
          <w:szCs w:val="28"/>
        </w:rPr>
      </w:pPr>
    </w:p>
    <w:p w14:paraId="443C54A1" w14:textId="77777777" w:rsidR="00A97380" w:rsidRDefault="00A97380" w:rsidP="00A97380">
      <w:pPr>
        <w:rPr>
          <w:sz w:val="28"/>
          <w:szCs w:val="28"/>
        </w:rPr>
      </w:pPr>
      <w:r>
        <w:rPr>
          <w:sz w:val="28"/>
          <w:szCs w:val="28"/>
        </w:rPr>
        <w:t>Strategie e strumenti utilizzati dall'alunno nello studio:</w:t>
      </w:r>
    </w:p>
    <w:p w14:paraId="59877E07" w14:textId="77777777" w:rsidR="00A97380" w:rsidRDefault="00A97380" w:rsidP="00A97380">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A97380" w14:paraId="75C2DFCC" w14:textId="77777777" w:rsidTr="00530EF2">
        <w:tc>
          <w:tcPr>
            <w:tcW w:w="4818" w:type="dxa"/>
            <w:tcBorders>
              <w:top w:val="single" w:sz="1" w:space="0" w:color="000000"/>
              <w:left w:val="single" w:sz="1" w:space="0" w:color="000000"/>
              <w:bottom w:val="single" w:sz="1" w:space="0" w:color="000000"/>
            </w:tcBorders>
            <w:shd w:val="clear" w:color="auto" w:fill="auto"/>
          </w:tcPr>
          <w:p w14:paraId="3DFAAEB5" w14:textId="77777777" w:rsidR="00A97380" w:rsidRDefault="00A97380" w:rsidP="00530EF2">
            <w:pPr>
              <w:snapToGrid w:val="0"/>
              <w:rPr>
                <w:sz w:val="28"/>
                <w:szCs w:val="28"/>
              </w:rPr>
            </w:pPr>
            <w:r>
              <w:rPr>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550D1943" w14:textId="77777777" w:rsidR="00A97380" w:rsidRDefault="00A97380" w:rsidP="00530EF2">
            <w:pPr>
              <w:pStyle w:val="Contenutotabella"/>
              <w:snapToGrid w:val="0"/>
            </w:pPr>
          </w:p>
          <w:p w14:paraId="728F126D" w14:textId="77777777" w:rsidR="00A97380" w:rsidRDefault="00A97380" w:rsidP="00530EF2">
            <w:pPr>
              <w:pStyle w:val="Contenutotabella"/>
            </w:pPr>
          </w:p>
        </w:tc>
      </w:tr>
      <w:tr w:rsidR="00A97380" w14:paraId="362B3A28" w14:textId="77777777" w:rsidTr="00530EF2">
        <w:tc>
          <w:tcPr>
            <w:tcW w:w="4818" w:type="dxa"/>
            <w:tcBorders>
              <w:left w:val="single" w:sz="1" w:space="0" w:color="000000"/>
              <w:bottom w:val="single" w:sz="1" w:space="0" w:color="000000"/>
            </w:tcBorders>
            <w:shd w:val="clear" w:color="auto" w:fill="auto"/>
          </w:tcPr>
          <w:p w14:paraId="50108D38" w14:textId="77777777" w:rsidR="00A97380" w:rsidRDefault="00A97380" w:rsidP="00530EF2">
            <w:pPr>
              <w:pStyle w:val="Contenutotabella"/>
              <w:snapToGrid w:val="0"/>
              <w:rPr>
                <w:sz w:val="28"/>
                <w:szCs w:val="28"/>
              </w:rPr>
            </w:pPr>
            <w:r>
              <w:rPr>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14:paraId="26067DC7" w14:textId="77777777" w:rsidR="00A97380" w:rsidRDefault="00A97380" w:rsidP="00530EF2">
            <w:pPr>
              <w:pStyle w:val="Contenutotabella"/>
              <w:snapToGrid w:val="0"/>
            </w:pPr>
          </w:p>
          <w:p w14:paraId="62140C5D" w14:textId="77777777" w:rsidR="00A97380" w:rsidRDefault="00A97380" w:rsidP="00530EF2">
            <w:pPr>
              <w:pStyle w:val="Contenutotabella"/>
            </w:pPr>
          </w:p>
        </w:tc>
      </w:tr>
      <w:tr w:rsidR="00A97380" w14:paraId="24F7CF49" w14:textId="77777777" w:rsidTr="00530EF2">
        <w:tc>
          <w:tcPr>
            <w:tcW w:w="4818" w:type="dxa"/>
            <w:tcBorders>
              <w:left w:val="single" w:sz="1" w:space="0" w:color="000000"/>
              <w:bottom w:val="single" w:sz="1" w:space="0" w:color="000000"/>
            </w:tcBorders>
            <w:shd w:val="clear" w:color="auto" w:fill="auto"/>
          </w:tcPr>
          <w:p w14:paraId="3362D95D" w14:textId="77777777" w:rsidR="00A97380" w:rsidRDefault="00A97380" w:rsidP="00530EF2">
            <w:pPr>
              <w:pStyle w:val="Contenutotabella"/>
              <w:snapToGrid w:val="0"/>
              <w:rPr>
                <w:sz w:val="28"/>
                <w:szCs w:val="28"/>
              </w:rPr>
            </w:pPr>
            <w:r>
              <w:rPr>
                <w:sz w:val="28"/>
                <w:szCs w:val="28"/>
              </w:rPr>
              <w:t>Discipline storico-geografico-sociali</w:t>
            </w:r>
          </w:p>
        </w:tc>
        <w:tc>
          <w:tcPr>
            <w:tcW w:w="4823" w:type="dxa"/>
            <w:tcBorders>
              <w:left w:val="single" w:sz="1" w:space="0" w:color="000000"/>
              <w:bottom w:val="single" w:sz="1" w:space="0" w:color="000000"/>
              <w:right w:val="single" w:sz="1" w:space="0" w:color="000000"/>
            </w:tcBorders>
            <w:shd w:val="clear" w:color="auto" w:fill="auto"/>
          </w:tcPr>
          <w:p w14:paraId="72398D8A" w14:textId="77777777" w:rsidR="00A97380" w:rsidRDefault="00A97380" w:rsidP="00530EF2">
            <w:pPr>
              <w:pStyle w:val="Contenutotabella"/>
              <w:snapToGrid w:val="0"/>
            </w:pPr>
          </w:p>
        </w:tc>
      </w:tr>
      <w:tr w:rsidR="00A97380" w14:paraId="697658DD" w14:textId="77777777" w:rsidTr="00530EF2">
        <w:tc>
          <w:tcPr>
            <w:tcW w:w="4818" w:type="dxa"/>
            <w:tcBorders>
              <w:left w:val="single" w:sz="1" w:space="0" w:color="000000"/>
              <w:bottom w:val="single" w:sz="1" w:space="0" w:color="000000"/>
            </w:tcBorders>
            <w:shd w:val="clear" w:color="auto" w:fill="auto"/>
          </w:tcPr>
          <w:p w14:paraId="51D7E994" w14:textId="77777777" w:rsidR="00A97380" w:rsidRDefault="00A97380" w:rsidP="00530EF2">
            <w:pPr>
              <w:pStyle w:val="Contenutotabella"/>
              <w:snapToGrid w:val="0"/>
              <w:rPr>
                <w:sz w:val="28"/>
                <w:szCs w:val="28"/>
              </w:rPr>
            </w:pPr>
            <w:r>
              <w:rPr>
                <w:sz w:val="28"/>
                <w:szCs w:val="28"/>
              </w:rPr>
              <w:t>Altre</w:t>
            </w:r>
          </w:p>
          <w:p w14:paraId="6328A63C" w14:textId="77777777" w:rsidR="00A97380" w:rsidRDefault="00A97380" w:rsidP="00530EF2">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297E32FA" w14:textId="77777777" w:rsidR="00A97380" w:rsidRDefault="00A97380" w:rsidP="00530EF2">
            <w:pPr>
              <w:pStyle w:val="Contenutotabella"/>
              <w:snapToGrid w:val="0"/>
            </w:pPr>
          </w:p>
        </w:tc>
      </w:tr>
    </w:tbl>
    <w:p w14:paraId="7C3C1164" w14:textId="77777777" w:rsidR="00A97380" w:rsidRDefault="00A97380" w:rsidP="00A97380"/>
    <w:p w14:paraId="277413E1" w14:textId="77777777" w:rsidR="00A97380" w:rsidRDefault="00A97380" w:rsidP="00A97380">
      <w:pPr>
        <w:rPr>
          <w:sz w:val="28"/>
          <w:szCs w:val="28"/>
        </w:rPr>
      </w:pPr>
    </w:p>
    <w:p w14:paraId="2B2B5D9B" w14:textId="77777777" w:rsidR="00A97380" w:rsidRDefault="00A97380" w:rsidP="00A97380">
      <w:pPr>
        <w:rPr>
          <w:sz w:val="28"/>
          <w:szCs w:val="28"/>
        </w:rPr>
      </w:pPr>
    </w:p>
    <w:p w14:paraId="39B2C5FF" w14:textId="77777777" w:rsidR="00A97380" w:rsidRDefault="00A97380" w:rsidP="00A97380">
      <w:pPr>
        <w:pageBreakBefore/>
        <w:rPr>
          <w:sz w:val="28"/>
          <w:szCs w:val="28"/>
        </w:rPr>
      </w:pPr>
    </w:p>
    <w:p w14:paraId="1A629471" w14:textId="77777777" w:rsidR="00A97380" w:rsidRDefault="00A97380" w:rsidP="00A97380">
      <w:pPr>
        <w:rPr>
          <w:sz w:val="28"/>
          <w:szCs w:val="28"/>
        </w:rPr>
      </w:pPr>
      <w:r>
        <w:rPr>
          <w:sz w:val="28"/>
          <w:szCs w:val="28"/>
        </w:rPr>
        <w:t>4.  VALUTAZIONE (anche per esami conclusivi dei cicli)</w:t>
      </w:r>
    </w:p>
    <w:p w14:paraId="52E56D7E" w14:textId="77777777" w:rsidR="00A97380" w:rsidRDefault="00A97380" w:rsidP="00A97380">
      <w:pPr>
        <w:ind w:left="360"/>
        <w:rPr>
          <w:sz w:val="28"/>
          <w:szCs w:val="28"/>
        </w:rPr>
      </w:pPr>
    </w:p>
    <w:p w14:paraId="46A66EB0" w14:textId="77777777" w:rsidR="00A97380" w:rsidRDefault="00A97380" w:rsidP="00A97380">
      <w:pPr>
        <w:rPr>
          <w:sz w:val="28"/>
          <w:szCs w:val="28"/>
        </w:rPr>
      </w:pPr>
      <w:r>
        <w:rPr>
          <w:sz w:val="28"/>
          <w:szCs w:val="28"/>
        </w:rPr>
        <w:t>L'alunno nella valutazione delle diverse discipline si avvarrà di:</w:t>
      </w:r>
    </w:p>
    <w:p w14:paraId="79F12FB3" w14:textId="77777777" w:rsidR="00A97380" w:rsidRDefault="00A97380" w:rsidP="00A97380">
      <w:pPr>
        <w:rPr>
          <w:sz w:val="28"/>
          <w:szCs w:val="28"/>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0"/>
      </w:tblGrid>
      <w:tr w:rsidR="00A97380" w14:paraId="1BE36189" w14:textId="77777777" w:rsidTr="00530EF2">
        <w:tc>
          <w:tcPr>
            <w:tcW w:w="1994" w:type="dxa"/>
            <w:tcBorders>
              <w:top w:val="single" w:sz="1" w:space="0" w:color="000000"/>
              <w:left w:val="single" w:sz="1" w:space="0" w:color="000000"/>
              <w:bottom w:val="single" w:sz="1" w:space="0" w:color="000000"/>
            </w:tcBorders>
            <w:shd w:val="clear" w:color="auto" w:fill="auto"/>
          </w:tcPr>
          <w:p w14:paraId="34BFD718" w14:textId="77777777" w:rsidR="00A97380" w:rsidRDefault="00A97380" w:rsidP="00530EF2">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shd w:val="clear" w:color="auto" w:fill="auto"/>
          </w:tcPr>
          <w:p w14:paraId="3EAB914E" w14:textId="77777777" w:rsidR="00A97380" w:rsidRDefault="00A97380" w:rsidP="00530EF2">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shd w:val="clear" w:color="auto" w:fill="auto"/>
          </w:tcPr>
          <w:p w14:paraId="56F23227" w14:textId="77777777" w:rsidR="00A97380" w:rsidRDefault="00A97380" w:rsidP="00530EF2">
            <w:pPr>
              <w:pStyle w:val="Contenutotabella"/>
              <w:snapToGrid w:val="0"/>
              <w:rPr>
                <w:sz w:val="28"/>
                <w:szCs w:val="28"/>
              </w:rPr>
            </w:pPr>
            <w:r>
              <w:rPr>
                <w:sz w:val="28"/>
                <w:szCs w:val="28"/>
              </w:rPr>
              <w:t>Strumenti compensativi</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14:paraId="247AF3B0" w14:textId="77777777" w:rsidR="00A97380" w:rsidRDefault="00A97380" w:rsidP="00530EF2">
            <w:pPr>
              <w:pStyle w:val="Contenutotabella"/>
              <w:snapToGrid w:val="0"/>
              <w:rPr>
                <w:sz w:val="28"/>
                <w:szCs w:val="28"/>
              </w:rPr>
            </w:pPr>
            <w:r>
              <w:rPr>
                <w:sz w:val="28"/>
                <w:szCs w:val="28"/>
              </w:rPr>
              <w:t>Tempi aggiuntivi</w:t>
            </w:r>
          </w:p>
        </w:tc>
      </w:tr>
      <w:tr w:rsidR="00A97380" w14:paraId="613B553F" w14:textId="77777777" w:rsidTr="00530EF2">
        <w:tc>
          <w:tcPr>
            <w:tcW w:w="1994" w:type="dxa"/>
            <w:tcBorders>
              <w:left w:val="single" w:sz="1" w:space="0" w:color="000000"/>
              <w:bottom w:val="single" w:sz="1" w:space="0" w:color="000000"/>
            </w:tcBorders>
            <w:shd w:val="clear" w:color="auto" w:fill="auto"/>
          </w:tcPr>
          <w:p w14:paraId="7D2179E4" w14:textId="77777777" w:rsidR="00A97380" w:rsidRDefault="00A97380" w:rsidP="00530EF2">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shd w:val="clear" w:color="auto" w:fill="auto"/>
          </w:tcPr>
          <w:p w14:paraId="084E17B8"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36F092EF"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4641B14B" w14:textId="77777777" w:rsidR="00A97380" w:rsidRDefault="00A97380" w:rsidP="00530EF2">
            <w:pPr>
              <w:pStyle w:val="Contenutotabella"/>
              <w:snapToGrid w:val="0"/>
              <w:rPr>
                <w:sz w:val="28"/>
                <w:szCs w:val="28"/>
              </w:rPr>
            </w:pPr>
          </w:p>
        </w:tc>
      </w:tr>
      <w:tr w:rsidR="00A97380" w14:paraId="1CB405E6" w14:textId="77777777" w:rsidTr="00530EF2">
        <w:tc>
          <w:tcPr>
            <w:tcW w:w="1994" w:type="dxa"/>
            <w:tcBorders>
              <w:left w:val="single" w:sz="1" w:space="0" w:color="000000"/>
              <w:bottom w:val="single" w:sz="1" w:space="0" w:color="000000"/>
            </w:tcBorders>
            <w:shd w:val="clear" w:color="auto" w:fill="auto"/>
          </w:tcPr>
          <w:p w14:paraId="3C424B45" w14:textId="77777777" w:rsidR="00A97380" w:rsidRDefault="00A97380" w:rsidP="00530EF2">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shd w:val="clear" w:color="auto" w:fill="auto"/>
          </w:tcPr>
          <w:p w14:paraId="564E79CC"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1BA357E2"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646F4B99" w14:textId="77777777" w:rsidR="00A97380" w:rsidRDefault="00A97380" w:rsidP="00530EF2">
            <w:pPr>
              <w:pStyle w:val="Contenutotabella"/>
              <w:snapToGrid w:val="0"/>
              <w:rPr>
                <w:sz w:val="28"/>
                <w:szCs w:val="28"/>
              </w:rPr>
            </w:pPr>
          </w:p>
        </w:tc>
      </w:tr>
      <w:tr w:rsidR="00A97380" w14:paraId="735962A4" w14:textId="77777777" w:rsidTr="00530EF2">
        <w:tc>
          <w:tcPr>
            <w:tcW w:w="1994" w:type="dxa"/>
            <w:tcBorders>
              <w:left w:val="single" w:sz="1" w:space="0" w:color="000000"/>
              <w:bottom w:val="single" w:sz="1" w:space="0" w:color="000000"/>
            </w:tcBorders>
            <w:shd w:val="clear" w:color="auto" w:fill="auto"/>
          </w:tcPr>
          <w:p w14:paraId="41530FD0" w14:textId="77777777" w:rsidR="00A97380" w:rsidRDefault="00A97380" w:rsidP="00530EF2">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shd w:val="clear" w:color="auto" w:fill="auto"/>
          </w:tcPr>
          <w:p w14:paraId="2A926E70"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4EA38A4A"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72FD1D49" w14:textId="77777777" w:rsidR="00A97380" w:rsidRDefault="00A97380" w:rsidP="00530EF2">
            <w:pPr>
              <w:pStyle w:val="Contenutotabella"/>
              <w:snapToGrid w:val="0"/>
              <w:rPr>
                <w:sz w:val="28"/>
                <w:szCs w:val="28"/>
              </w:rPr>
            </w:pPr>
          </w:p>
        </w:tc>
      </w:tr>
      <w:tr w:rsidR="00A97380" w14:paraId="003829BE" w14:textId="77777777" w:rsidTr="00530EF2">
        <w:tc>
          <w:tcPr>
            <w:tcW w:w="1994" w:type="dxa"/>
            <w:tcBorders>
              <w:left w:val="single" w:sz="1" w:space="0" w:color="000000"/>
              <w:bottom w:val="single" w:sz="1" w:space="0" w:color="000000"/>
            </w:tcBorders>
            <w:shd w:val="clear" w:color="auto" w:fill="auto"/>
          </w:tcPr>
          <w:p w14:paraId="472A27C9"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37452DC0"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73F8EF85"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3009BA2D" w14:textId="77777777" w:rsidR="00A97380" w:rsidRDefault="00A97380" w:rsidP="00530EF2">
            <w:pPr>
              <w:pStyle w:val="Contenutotabella"/>
              <w:snapToGrid w:val="0"/>
              <w:rPr>
                <w:sz w:val="28"/>
                <w:szCs w:val="28"/>
              </w:rPr>
            </w:pPr>
          </w:p>
        </w:tc>
      </w:tr>
      <w:tr w:rsidR="00A97380" w14:paraId="1AB42B1A" w14:textId="77777777" w:rsidTr="00530EF2">
        <w:tc>
          <w:tcPr>
            <w:tcW w:w="1994" w:type="dxa"/>
            <w:tcBorders>
              <w:left w:val="single" w:sz="1" w:space="0" w:color="000000"/>
              <w:bottom w:val="single" w:sz="1" w:space="0" w:color="000000"/>
            </w:tcBorders>
            <w:shd w:val="clear" w:color="auto" w:fill="auto"/>
          </w:tcPr>
          <w:p w14:paraId="05A605E4"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4D3CA138"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2A01BBB2"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1F8A60E6" w14:textId="77777777" w:rsidR="00A97380" w:rsidRDefault="00A97380" w:rsidP="00530EF2">
            <w:pPr>
              <w:pStyle w:val="Contenutotabella"/>
              <w:snapToGrid w:val="0"/>
              <w:rPr>
                <w:sz w:val="28"/>
                <w:szCs w:val="28"/>
              </w:rPr>
            </w:pPr>
          </w:p>
        </w:tc>
      </w:tr>
      <w:tr w:rsidR="00A97380" w14:paraId="608BE771" w14:textId="77777777" w:rsidTr="00530EF2">
        <w:tc>
          <w:tcPr>
            <w:tcW w:w="1994" w:type="dxa"/>
            <w:tcBorders>
              <w:left w:val="single" w:sz="1" w:space="0" w:color="000000"/>
              <w:bottom w:val="single" w:sz="1" w:space="0" w:color="000000"/>
            </w:tcBorders>
            <w:shd w:val="clear" w:color="auto" w:fill="auto"/>
          </w:tcPr>
          <w:p w14:paraId="0CE64C3B"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7A07275B"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7F7DC989"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17A99A29" w14:textId="77777777" w:rsidR="00A97380" w:rsidRDefault="00A97380" w:rsidP="00530EF2">
            <w:pPr>
              <w:pStyle w:val="Contenutotabella"/>
              <w:snapToGrid w:val="0"/>
              <w:rPr>
                <w:sz w:val="28"/>
                <w:szCs w:val="28"/>
              </w:rPr>
            </w:pPr>
          </w:p>
        </w:tc>
      </w:tr>
      <w:tr w:rsidR="00A97380" w14:paraId="3C39E48B" w14:textId="77777777" w:rsidTr="00530EF2">
        <w:tc>
          <w:tcPr>
            <w:tcW w:w="1994" w:type="dxa"/>
            <w:tcBorders>
              <w:left w:val="single" w:sz="1" w:space="0" w:color="000000"/>
              <w:bottom w:val="single" w:sz="1" w:space="0" w:color="000000"/>
            </w:tcBorders>
            <w:shd w:val="clear" w:color="auto" w:fill="auto"/>
          </w:tcPr>
          <w:p w14:paraId="723ABE01"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5298120A"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2EF8F635"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200A0A4D" w14:textId="77777777" w:rsidR="00A97380" w:rsidRDefault="00A97380" w:rsidP="00530EF2">
            <w:pPr>
              <w:pStyle w:val="Contenutotabella"/>
              <w:snapToGrid w:val="0"/>
              <w:rPr>
                <w:sz w:val="28"/>
                <w:szCs w:val="28"/>
              </w:rPr>
            </w:pPr>
          </w:p>
        </w:tc>
      </w:tr>
      <w:tr w:rsidR="00A97380" w14:paraId="6D5C0C1B" w14:textId="77777777" w:rsidTr="00530EF2">
        <w:tc>
          <w:tcPr>
            <w:tcW w:w="1994" w:type="dxa"/>
            <w:tcBorders>
              <w:left w:val="single" w:sz="1" w:space="0" w:color="000000"/>
              <w:bottom w:val="single" w:sz="1" w:space="0" w:color="000000"/>
            </w:tcBorders>
            <w:shd w:val="clear" w:color="auto" w:fill="auto"/>
          </w:tcPr>
          <w:p w14:paraId="140187A8"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19BE05BC"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29EEBEA3"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471435AD" w14:textId="77777777" w:rsidR="00A97380" w:rsidRDefault="00A97380" w:rsidP="00530EF2">
            <w:pPr>
              <w:pStyle w:val="Contenutotabella"/>
              <w:snapToGrid w:val="0"/>
              <w:rPr>
                <w:sz w:val="28"/>
                <w:szCs w:val="28"/>
              </w:rPr>
            </w:pPr>
          </w:p>
        </w:tc>
      </w:tr>
      <w:tr w:rsidR="00A97380" w14:paraId="3BF87884" w14:textId="77777777" w:rsidTr="00530EF2">
        <w:tc>
          <w:tcPr>
            <w:tcW w:w="1994" w:type="dxa"/>
            <w:tcBorders>
              <w:left w:val="single" w:sz="1" w:space="0" w:color="000000"/>
              <w:bottom w:val="single" w:sz="1" w:space="0" w:color="000000"/>
            </w:tcBorders>
            <w:shd w:val="clear" w:color="auto" w:fill="auto"/>
          </w:tcPr>
          <w:p w14:paraId="7F4954FA"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3B4DEDB0"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37A43DF3"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32E951EB" w14:textId="77777777" w:rsidR="00A97380" w:rsidRDefault="00A97380" w:rsidP="00530EF2">
            <w:pPr>
              <w:pStyle w:val="Contenutotabella"/>
              <w:snapToGrid w:val="0"/>
              <w:rPr>
                <w:sz w:val="28"/>
                <w:szCs w:val="28"/>
              </w:rPr>
            </w:pPr>
          </w:p>
        </w:tc>
      </w:tr>
      <w:tr w:rsidR="00A97380" w14:paraId="5F70981B" w14:textId="77777777" w:rsidTr="00530EF2">
        <w:tc>
          <w:tcPr>
            <w:tcW w:w="1994" w:type="dxa"/>
            <w:tcBorders>
              <w:left w:val="single" w:sz="1" w:space="0" w:color="000000"/>
              <w:bottom w:val="single" w:sz="1" w:space="0" w:color="000000"/>
            </w:tcBorders>
            <w:shd w:val="clear" w:color="auto" w:fill="auto"/>
          </w:tcPr>
          <w:p w14:paraId="4634391E" w14:textId="77777777" w:rsidR="00A97380" w:rsidRPr="00B5326D" w:rsidRDefault="00A97380" w:rsidP="00530EF2">
            <w:pPr>
              <w:pStyle w:val="Contenutotabella"/>
              <w:snapToGrid w:val="0"/>
            </w:pPr>
            <w:r w:rsidRPr="00B5326D">
              <w:t>….</w:t>
            </w:r>
          </w:p>
        </w:tc>
        <w:tc>
          <w:tcPr>
            <w:tcW w:w="2410" w:type="dxa"/>
            <w:tcBorders>
              <w:left w:val="single" w:sz="1" w:space="0" w:color="000000"/>
              <w:bottom w:val="single" w:sz="1" w:space="0" w:color="000000"/>
            </w:tcBorders>
            <w:shd w:val="clear" w:color="auto" w:fill="auto"/>
          </w:tcPr>
          <w:p w14:paraId="5C801395" w14:textId="77777777" w:rsidR="00A97380" w:rsidRDefault="00A97380" w:rsidP="00530EF2">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14:paraId="387C133F" w14:textId="77777777" w:rsidR="00A97380" w:rsidRDefault="00A97380" w:rsidP="00530EF2">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14:paraId="0AFB22BE" w14:textId="77777777" w:rsidR="00A97380" w:rsidRDefault="00A97380" w:rsidP="00530EF2">
            <w:pPr>
              <w:pStyle w:val="Contenutotabella"/>
              <w:snapToGrid w:val="0"/>
              <w:rPr>
                <w:sz w:val="28"/>
                <w:szCs w:val="28"/>
              </w:rPr>
            </w:pPr>
          </w:p>
        </w:tc>
      </w:tr>
    </w:tbl>
    <w:p w14:paraId="7D882FC7" w14:textId="77777777" w:rsidR="00A97380" w:rsidRDefault="00A97380" w:rsidP="00A97380"/>
    <w:p w14:paraId="6C9DDBAD" w14:textId="77777777" w:rsidR="00A97380" w:rsidRDefault="00A97380" w:rsidP="00A97380">
      <w:pPr>
        <w:rPr>
          <w:sz w:val="28"/>
          <w:szCs w:val="28"/>
        </w:rPr>
      </w:pPr>
    </w:p>
    <w:p w14:paraId="7F017BBF" w14:textId="77777777" w:rsidR="00A97380" w:rsidRDefault="00A97380" w:rsidP="00A97380">
      <w:pPr>
        <w:rPr>
          <w:sz w:val="28"/>
          <w:szCs w:val="28"/>
        </w:rPr>
      </w:pPr>
      <w:r>
        <w:rPr>
          <w:sz w:val="28"/>
          <w:szCs w:val="28"/>
        </w:rPr>
        <w:t>5. CONSIDERAZIONI DEL CONSIGLIO DI CLASSE DI ORDINE DIDATTICO/PEDAGOGICO SULL’ALLIEVO/A</w:t>
      </w:r>
    </w:p>
    <w:p w14:paraId="76F550FC" w14:textId="77777777" w:rsidR="00A97380" w:rsidRDefault="00A97380" w:rsidP="00A97380">
      <w:pPr>
        <w:ind w:left="360"/>
        <w:rPr>
          <w:sz w:val="28"/>
          <w:szCs w:val="28"/>
        </w:rPr>
      </w:pPr>
      <w:r>
        <w:rPr>
          <w:sz w:val="28"/>
          <w:szCs w:val="28"/>
        </w:rPr>
        <w:t xml:space="preserve"> </w:t>
      </w:r>
    </w:p>
    <w:p w14:paraId="3C30C477" w14:textId="77777777" w:rsidR="00A97380" w:rsidRDefault="00A97380" w:rsidP="00A97380">
      <w:pPr>
        <w:ind w:left="360"/>
        <w:rPr>
          <w:sz w:val="28"/>
          <w:szCs w:val="28"/>
        </w:rPr>
      </w:pPr>
      <w:r>
        <w:rPr>
          <w:sz w:val="28"/>
          <w:szCs w:val="28"/>
        </w:rPr>
        <w:t>--------------------------------------------------------------------------------</w:t>
      </w:r>
    </w:p>
    <w:p w14:paraId="35EDD8E1" w14:textId="77777777" w:rsidR="00A97380" w:rsidRDefault="00A97380" w:rsidP="00A97380">
      <w:pPr>
        <w:ind w:left="360"/>
        <w:rPr>
          <w:sz w:val="28"/>
          <w:szCs w:val="28"/>
        </w:rPr>
      </w:pPr>
    </w:p>
    <w:p w14:paraId="00A60CCE" w14:textId="77777777" w:rsidR="00A97380" w:rsidRDefault="00A97380" w:rsidP="00A97380">
      <w:pPr>
        <w:ind w:left="360"/>
        <w:rPr>
          <w:sz w:val="28"/>
          <w:szCs w:val="28"/>
        </w:rPr>
      </w:pPr>
      <w:r>
        <w:rPr>
          <w:sz w:val="28"/>
          <w:szCs w:val="28"/>
        </w:rPr>
        <w:t>--------------------------------------------------------------------------------</w:t>
      </w:r>
    </w:p>
    <w:p w14:paraId="7D45DEDF" w14:textId="77777777" w:rsidR="00A97380" w:rsidRDefault="00A97380" w:rsidP="00A97380">
      <w:pPr>
        <w:ind w:left="360"/>
        <w:rPr>
          <w:sz w:val="28"/>
          <w:szCs w:val="28"/>
        </w:rPr>
      </w:pPr>
    </w:p>
    <w:p w14:paraId="7C841F60" w14:textId="77777777" w:rsidR="00A97380" w:rsidRDefault="00A97380" w:rsidP="00A97380">
      <w:pPr>
        <w:ind w:left="360"/>
        <w:rPr>
          <w:sz w:val="28"/>
          <w:szCs w:val="28"/>
        </w:rPr>
      </w:pPr>
      <w:r>
        <w:rPr>
          <w:sz w:val="28"/>
          <w:szCs w:val="28"/>
        </w:rPr>
        <w:lastRenderedPageBreak/>
        <w:t>--------------------------------------------------------------------------------</w:t>
      </w:r>
    </w:p>
    <w:p w14:paraId="73B48FBF" w14:textId="77777777" w:rsidR="00A97380" w:rsidRDefault="00A97380" w:rsidP="00A97380">
      <w:pPr>
        <w:ind w:left="720"/>
        <w:rPr>
          <w:sz w:val="28"/>
          <w:szCs w:val="28"/>
        </w:rPr>
      </w:pPr>
    </w:p>
    <w:p w14:paraId="70FB858D" w14:textId="77777777" w:rsidR="00A97380" w:rsidRDefault="00A97380" w:rsidP="00A97380"/>
    <w:p w14:paraId="7C3F531A" w14:textId="77777777" w:rsidR="00A97380" w:rsidRDefault="00A97380" w:rsidP="00A97380">
      <w:pPr>
        <w:rPr>
          <w:sz w:val="28"/>
          <w:szCs w:val="28"/>
        </w:rPr>
      </w:pPr>
      <w:r>
        <w:rPr>
          <w:sz w:val="28"/>
          <w:szCs w:val="28"/>
        </w:rPr>
        <w:t xml:space="preserve">6. </w:t>
      </w:r>
      <w:r w:rsidRPr="00891854">
        <w:rPr>
          <w:sz w:val="28"/>
          <w:szCs w:val="28"/>
        </w:rPr>
        <w:t>INDICAZIO</w:t>
      </w:r>
      <w:r>
        <w:rPr>
          <w:sz w:val="28"/>
          <w:szCs w:val="28"/>
        </w:rPr>
        <w:t>NI GENERALI PER LA VERIFICA/VALUTAZIONE</w:t>
      </w:r>
    </w:p>
    <w:p w14:paraId="24640768" w14:textId="77777777" w:rsidR="00A97380" w:rsidRDefault="00A97380" w:rsidP="00A97380">
      <w:pPr>
        <w:rPr>
          <w:sz w:val="28"/>
          <w:szCs w:val="28"/>
        </w:rPr>
      </w:pPr>
    </w:p>
    <w:p w14:paraId="2C7CD71B" w14:textId="77777777" w:rsidR="00A97380" w:rsidRDefault="00A97380" w:rsidP="00A97380">
      <w:pPr>
        <w:widowControl/>
        <w:numPr>
          <w:ilvl w:val="0"/>
          <w:numId w:val="11"/>
        </w:numPr>
        <w:suppressAutoHyphens/>
        <w:spacing w:after="0" w:line="240" w:lineRule="auto"/>
        <w:rPr>
          <w:sz w:val="28"/>
          <w:szCs w:val="28"/>
        </w:rPr>
      </w:pPr>
      <w:r>
        <w:rPr>
          <w:sz w:val="28"/>
          <w:szCs w:val="28"/>
        </w:rPr>
        <w:t xml:space="preserve">Valutare per formare (per orientare il processo di insegnamento e apprendimento) </w:t>
      </w:r>
    </w:p>
    <w:p w14:paraId="4C54F4BC" w14:textId="77777777" w:rsidR="00A97380" w:rsidRDefault="00A97380" w:rsidP="00A97380">
      <w:pPr>
        <w:widowControl/>
        <w:numPr>
          <w:ilvl w:val="0"/>
          <w:numId w:val="11"/>
        </w:numPr>
        <w:suppressAutoHyphens/>
        <w:spacing w:after="0" w:line="240" w:lineRule="auto"/>
        <w:rPr>
          <w:sz w:val="28"/>
          <w:szCs w:val="28"/>
        </w:rPr>
      </w:pPr>
      <w:r>
        <w:rPr>
          <w:sz w:val="28"/>
          <w:szCs w:val="28"/>
        </w:rPr>
        <w:t>Valorizzare il processo di apprendimento dell’allievo e non valutare solo il prodotto/risultato</w:t>
      </w:r>
    </w:p>
    <w:p w14:paraId="723DA689" w14:textId="77777777" w:rsidR="00A97380" w:rsidRDefault="00A97380" w:rsidP="00A97380">
      <w:pPr>
        <w:widowControl/>
        <w:numPr>
          <w:ilvl w:val="0"/>
          <w:numId w:val="11"/>
        </w:numPr>
        <w:suppressAutoHyphens/>
        <w:spacing w:after="0" w:line="240" w:lineRule="auto"/>
        <w:rPr>
          <w:sz w:val="28"/>
          <w:szCs w:val="28"/>
        </w:rPr>
      </w:pPr>
      <w:r>
        <w:rPr>
          <w:sz w:val="28"/>
          <w:szCs w:val="28"/>
        </w:rPr>
        <w:t>Programmare e concordare con l’alunno le verifiche</w:t>
      </w:r>
    </w:p>
    <w:p w14:paraId="422AD898" w14:textId="77777777" w:rsidR="00A97380" w:rsidRDefault="00A97380" w:rsidP="00A97380">
      <w:pPr>
        <w:widowControl/>
        <w:numPr>
          <w:ilvl w:val="0"/>
          <w:numId w:val="11"/>
        </w:numPr>
        <w:suppressAutoHyphens/>
        <w:spacing w:after="0" w:line="240" w:lineRule="auto"/>
        <w:rPr>
          <w:sz w:val="28"/>
          <w:szCs w:val="28"/>
        </w:rPr>
      </w:pPr>
      <w:r>
        <w:rPr>
          <w:sz w:val="28"/>
          <w:szCs w:val="28"/>
        </w:rPr>
        <w:t>Prevedere verifiche orali a compensazione di quelle scritte (soprattutto per la lingua straniera) ove necessario</w:t>
      </w:r>
    </w:p>
    <w:p w14:paraId="00C41EC2" w14:textId="77777777" w:rsidR="00A97380" w:rsidRDefault="00A97380" w:rsidP="00A97380">
      <w:pPr>
        <w:widowControl/>
        <w:numPr>
          <w:ilvl w:val="0"/>
          <w:numId w:val="11"/>
        </w:numPr>
        <w:suppressAutoHyphens/>
        <w:spacing w:after="0" w:line="240" w:lineRule="auto"/>
        <w:rPr>
          <w:sz w:val="28"/>
          <w:szCs w:val="28"/>
        </w:rPr>
      </w:pPr>
      <w:r>
        <w:rPr>
          <w:sz w:val="28"/>
          <w:szCs w:val="28"/>
        </w:rPr>
        <w:t>Fare usare strumenti e mediatori didattici nelle prove sia scritte che orali</w:t>
      </w:r>
    </w:p>
    <w:p w14:paraId="7EDC9C4A" w14:textId="77777777" w:rsidR="00A97380" w:rsidRDefault="00A97380" w:rsidP="00A97380">
      <w:pPr>
        <w:widowControl/>
        <w:numPr>
          <w:ilvl w:val="0"/>
          <w:numId w:val="11"/>
        </w:numPr>
        <w:suppressAutoHyphens/>
        <w:spacing w:after="0" w:line="240" w:lineRule="auto"/>
        <w:rPr>
          <w:sz w:val="28"/>
          <w:szCs w:val="28"/>
        </w:rPr>
      </w:pPr>
      <w:r>
        <w:rPr>
          <w:sz w:val="28"/>
          <w:szCs w:val="28"/>
        </w:rPr>
        <w:t>Favorire un clima di classe sereno e tranquillo</w:t>
      </w:r>
    </w:p>
    <w:p w14:paraId="7064BC57" w14:textId="77777777" w:rsidR="00A97380" w:rsidRDefault="00A97380" w:rsidP="00A97380">
      <w:pPr>
        <w:widowControl/>
        <w:numPr>
          <w:ilvl w:val="0"/>
          <w:numId w:val="11"/>
        </w:numPr>
        <w:suppressAutoHyphens/>
        <w:spacing w:after="0" w:line="240" w:lineRule="auto"/>
        <w:rPr>
          <w:sz w:val="28"/>
          <w:szCs w:val="28"/>
        </w:rPr>
      </w:pPr>
      <w:r>
        <w:rPr>
          <w:sz w:val="28"/>
          <w:szCs w:val="28"/>
        </w:rPr>
        <w:t>Rassicurare sulle conseguenze delle valutazioni</w:t>
      </w:r>
    </w:p>
    <w:p w14:paraId="639A4BEA" w14:textId="77777777" w:rsidR="00A97380" w:rsidRDefault="00A97380" w:rsidP="00A97380">
      <w:pPr>
        <w:rPr>
          <w:sz w:val="28"/>
          <w:szCs w:val="28"/>
        </w:rPr>
      </w:pPr>
    </w:p>
    <w:p w14:paraId="315F4905" w14:textId="77777777" w:rsidR="00A97380" w:rsidRDefault="00A97380" w:rsidP="00A97380">
      <w:pPr>
        <w:rPr>
          <w:sz w:val="28"/>
          <w:szCs w:val="28"/>
        </w:rPr>
      </w:pPr>
    </w:p>
    <w:p w14:paraId="2F8105B5" w14:textId="77777777" w:rsidR="00A97380" w:rsidRDefault="00A97380" w:rsidP="00A97380">
      <w:pPr>
        <w:rPr>
          <w:sz w:val="28"/>
          <w:szCs w:val="28"/>
        </w:rPr>
      </w:pPr>
      <w:r>
        <w:rPr>
          <w:sz w:val="28"/>
          <w:szCs w:val="28"/>
        </w:rPr>
        <w:t>PROVE SCRITTE</w:t>
      </w:r>
    </w:p>
    <w:p w14:paraId="03C4AFC6" w14:textId="77777777" w:rsidR="00A97380" w:rsidRDefault="00A97380" w:rsidP="00A97380">
      <w:pPr>
        <w:rPr>
          <w:sz w:val="28"/>
          <w:szCs w:val="28"/>
        </w:rPr>
      </w:pPr>
    </w:p>
    <w:p w14:paraId="2B97E931" w14:textId="77777777" w:rsidR="00A97380" w:rsidRDefault="00A97380" w:rsidP="00A97380">
      <w:pPr>
        <w:widowControl/>
        <w:numPr>
          <w:ilvl w:val="0"/>
          <w:numId w:val="12"/>
        </w:numPr>
        <w:suppressAutoHyphens/>
        <w:spacing w:after="0" w:line="240" w:lineRule="auto"/>
        <w:rPr>
          <w:sz w:val="28"/>
          <w:szCs w:val="28"/>
        </w:rPr>
      </w:pPr>
      <w:r>
        <w:rPr>
          <w:sz w:val="28"/>
          <w:szCs w:val="28"/>
        </w:rPr>
        <w:t>Predisporre verifiche scritte, brevi strutturate e semplici</w:t>
      </w:r>
    </w:p>
    <w:p w14:paraId="7DD9C15B" w14:textId="77777777" w:rsidR="00A97380" w:rsidRDefault="00A97380" w:rsidP="00A97380">
      <w:pPr>
        <w:widowControl/>
        <w:numPr>
          <w:ilvl w:val="0"/>
          <w:numId w:val="12"/>
        </w:numPr>
        <w:suppressAutoHyphens/>
        <w:spacing w:after="0" w:line="240" w:lineRule="auto"/>
        <w:rPr>
          <w:sz w:val="28"/>
          <w:szCs w:val="28"/>
        </w:rPr>
      </w:pPr>
      <w:r>
        <w:rPr>
          <w:sz w:val="28"/>
          <w:szCs w:val="28"/>
        </w:rPr>
        <w:t>Facilitare la comprensione della consegna e del testo</w:t>
      </w:r>
    </w:p>
    <w:p w14:paraId="25DBC7FB" w14:textId="77777777" w:rsidR="00A97380" w:rsidRDefault="00A97380" w:rsidP="00A97380">
      <w:pPr>
        <w:widowControl/>
        <w:numPr>
          <w:ilvl w:val="0"/>
          <w:numId w:val="12"/>
        </w:numPr>
        <w:suppressAutoHyphens/>
        <w:spacing w:after="0" w:line="240" w:lineRule="auto"/>
        <w:rPr>
          <w:sz w:val="28"/>
          <w:szCs w:val="28"/>
        </w:rPr>
      </w:pPr>
      <w:r>
        <w:rPr>
          <w:sz w:val="28"/>
          <w:szCs w:val="28"/>
        </w:rPr>
        <w:t>Valutare tenendo maggiormente conto del contenuto che della forma</w:t>
      </w:r>
    </w:p>
    <w:p w14:paraId="7B93AED6" w14:textId="77777777" w:rsidR="00A97380" w:rsidRDefault="00A97380" w:rsidP="00A97380">
      <w:pPr>
        <w:widowControl/>
        <w:numPr>
          <w:ilvl w:val="0"/>
          <w:numId w:val="12"/>
        </w:numPr>
        <w:suppressAutoHyphens/>
        <w:spacing w:after="0" w:line="240" w:lineRule="auto"/>
        <w:rPr>
          <w:sz w:val="28"/>
          <w:szCs w:val="28"/>
        </w:rPr>
      </w:pPr>
      <w:r>
        <w:rPr>
          <w:sz w:val="28"/>
          <w:szCs w:val="28"/>
        </w:rPr>
        <w:t>Introdurre prove informatizzate</w:t>
      </w:r>
    </w:p>
    <w:p w14:paraId="6BA752F5" w14:textId="77777777" w:rsidR="00A97380" w:rsidRDefault="00A97380" w:rsidP="00A97380">
      <w:pPr>
        <w:widowControl/>
        <w:numPr>
          <w:ilvl w:val="0"/>
          <w:numId w:val="12"/>
        </w:numPr>
        <w:suppressAutoHyphens/>
        <w:spacing w:after="0" w:line="240" w:lineRule="auto"/>
        <w:rPr>
          <w:sz w:val="28"/>
          <w:szCs w:val="28"/>
        </w:rPr>
      </w:pPr>
      <w:r>
        <w:rPr>
          <w:sz w:val="28"/>
          <w:szCs w:val="28"/>
        </w:rPr>
        <w:t>Programmare tempi più lunghi per l’esecuzione delle prove</w:t>
      </w:r>
    </w:p>
    <w:p w14:paraId="0D266DBA" w14:textId="77777777" w:rsidR="00A97380" w:rsidRDefault="00A97380" w:rsidP="00A97380">
      <w:pPr>
        <w:rPr>
          <w:sz w:val="28"/>
          <w:szCs w:val="28"/>
        </w:rPr>
      </w:pPr>
    </w:p>
    <w:p w14:paraId="164C41A1" w14:textId="77777777" w:rsidR="00A97380" w:rsidRDefault="00A97380" w:rsidP="00A97380">
      <w:pPr>
        <w:rPr>
          <w:sz w:val="28"/>
          <w:szCs w:val="28"/>
        </w:rPr>
      </w:pPr>
      <w:r>
        <w:rPr>
          <w:sz w:val="28"/>
          <w:szCs w:val="28"/>
        </w:rPr>
        <w:t>PROVE ORALI</w:t>
      </w:r>
    </w:p>
    <w:p w14:paraId="067E74CA" w14:textId="77777777" w:rsidR="00A97380" w:rsidRDefault="00A97380" w:rsidP="00A97380">
      <w:pPr>
        <w:rPr>
          <w:sz w:val="28"/>
          <w:szCs w:val="28"/>
        </w:rPr>
      </w:pPr>
    </w:p>
    <w:p w14:paraId="3C531ECF" w14:textId="77777777" w:rsidR="00A97380" w:rsidRDefault="00A97380" w:rsidP="00A97380">
      <w:pPr>
        <w:widowControl/>
        <w:numPr>
          <w:ilvl w:val="0"/>
          <w:numId w:val="13"/>
        </w:numPr>
        <w:suppressAutoHyphens/>
        <w:spacing w:after="0" w:line="240" w:lineRule="auto"/>
        <w:rPr>
          <w:sz w:val="28"/>
          <w:szCs w:val="28"/>
        </w:rPr>
      </w:pPr>
      <w:r>
        <w:rPr>
          <w:sz w:val="28"/>
          <w:szCs w:val="28"/>
        </w:rPr>
        <w:t>Gestione dei tempi nelle verifiche orali</w:t>
      </w:r>
    </w:p>
    <w:p w14:paraId="5BD1B23B" w14:textId="77777777" w:rsidR="00A97380" w:rsidRPr="00891854" w:rsidRDefault="00A97380" w:rsidP="00A97380">
      <w:pPr>
        <w:widowControl/>
        <w:numPr>
          <w:ilvl w:val="0"/>
          <w:numId w:val="13"/>
        </w:numPr>
        <w:suppressAutoHyphens/>
        <w:spacing w:after="0" w:line="240" w:lineRule="auto"/>
        <w:rPr>
          <w:sz w:val="28"/>
          <w:szCs w:val="28"/>
        </w:rPr>
      </w:pPr>
      <w:r>
        <w:rPr>
          <w:sz w:val="28"/>
          <w:szCs w:val="28"/>
        </w:rPr>
        <w:lastRenderedPageBreak/>
        <w:t>Valorizzazione del contenuto nell’esposizione orale tenendo conto di eventuali difficoltà espositive</w:t>
      </w:r>
    </w:p>
    <w:p w14:paraId="16AF62C5" w14:textId="77777777" w:rsidR="00A97380" w:rsidRDefault="00A97380" w:rsidP="00A97380"/>
    <w:p w14:paraId="616CD12B" w14:textId="77777777" w:rsidR="00A97380" w:rsidRDefault="00A97380" w:rsidP="00A97380"/>
    <w:p w14:paraId="26A141E7" w14:textId="77777777" w:rsidR="00A97380" w:rsidRDefault="00A97380" w:rsidP="00A97380"/>
    <w:p w14:paraId="136A083F" w14:textId="77777777" w:rsidR="00A97380" w:rsidRDefault="00A97380" w:rsidP="00A97380"/>
    <w:p w14:paraId="65CB1DBE" w14:textId="77777777" w:rsidR="00A97380" w:rsidRDefault="00A97380" w:rsidP="00A97380"/>
    <w:p w14:paraId="3C40FF74" w14:textId="77777777" w:rsidR="00A97380" w:rsidRDefault="00A97380" w:rsidP="00A97380"/>
    <w:p w14:paraId="2494E187" w14:textId="77777777" w:rsidR="00A97380" w:rsidRDefault="00A97380" w:rsidP="00A97380"/>
    <w:p w14:paraId="7E9CD074" w14:textId="77777777" w:rsidR="00A97380" w:rsidRDefault="00A97380" w:rsidP="00A97380"/>
    <w:p w14:paraId="60F5FF3B" w14:textId="77777777" w:rsidR="00A97380" w:rsidRDefault="00A97380" w:rsidP="00A97380"/>
    <w:p w14:paraId="584D5578" w14:textId="77777777" w:rsidR="00A97380" w:rsidRDefault="00A97380" w:rsidP="00A97380"/>
    <w:p w14:paraId="29D4D109" w14:textId="77777777" w:rsidR="00A97380" w:rsidRDefault="00A97380" w:rsidP="00A97380"/>
    <w:p w14:paraId="64640415" w14:textId="77777777" w:rsidR="00A97380" w:rsidRDefault="00A97380" w:rsidP="00A97380"/>
    <w:p w14:paraId="6BFD9436" w14:textId="77777777" w:rsidR="00A97380" w:rsidRDefault="00A97380" w:rsidP="00A97380"/>
    <w:p w14:paraId="7A2BBBBF" w14:textId="77777777" w:rsidR="00A97380" w:rsidRDefault="00A97380" w:rsidP="00A97380"/>
    <w:p w14:paraId="7ACE9062" w14:textId="77777777" w:rsidR="00A97380" w:rsidRDefault="00A97380" w:rsidP="00A97380"/>
    <w:p w14:paraId="6186057F" w14:textId="77777777" w:rsidR="00A97380" w:rsidRDefault="00A97380" w:rsidP="00A97380"/>
    <w:p w14:paraId="6D8DC9C0" w14:textId="77777777" w:rsidR="00A97380" w:rsidRDefault="00A97380" w:rsidP="00A97380"/>
    <w:p w14:paraId="7381CB2D" w14:textId="77777777" w:rsidR="00A97380" w:rsidRDefault="00A97380" w:rsidP="00A97380"/>
    <w:p w14:paraId="555C6413" w14:textId="77777777" w:rsidR="00A97380" w:rsidRDefault="00A97380" w:rsidP="00A97380"/>
    <w:p w14:paraId="547807F0" w14:textId="77777777" w:rsidR="00A97380" w:rsidRDefault="00A97380" w:rsidP="00A97380"/>
    <w:p w14:paraId="1BD576A1" w14:textId="77777777" w:rsidR="00A97380" w:rsidRDefault="00A97380" w:rsidP="00A97380">
      <w:pPr>
        <w:pageBreakBefore/>
        <w:rPr>
          <w:i/>
          <w:smallCaps/>
        </w:rPr>
      </w:pPr>
      <w:r>
        <w:rPr>
          <w:i/>
          <w:smallCaps/>
        </w:rPr>
        <w:lastRenderedPageBreak/>
        <w:t>Strategie metodologiche e didattiche (crocettare)</w:t>
      </w:r>
    </w:p>
    <w:p w14:paraId="6734BC4D" w14:textId="77777777" w:rsidR="00A97380" w:rsidRDefault="00A97380" w:rsidP="00A97380">
      <w:pPr>
        <w:pStyle w:val="Default"/>
      </w:pPr>
    </w:p>
    <w:p w14:paraId="6D28D08E" w14:textId="77777777" w:rsidR="00A97380" w:rsidRDefault="00A97380" w:rsidP="00A97380">
      <w:pPr>
        <w:widowControl/>
        <w:numPr>
          <w:ilvl w:val="0"/>
          <w:numId w:val="6"/>
        </w:numPr>
        <w:spacing w:after="0" w:line="240" w:lineRule="auto"/>
      </w:pPr>
      <w:r>
        <w:t>Valorizzare nella didattica linguaggi comunicativi altri dal codice scritto (linguaggio iconografico, parlato), utilizzando mediatori didattici quali immagini, disegni e riepiloghi a voce</w:t>
      </w:r>
    </w:p>
    <w:p w14:paraId="51D5B7B8" w14:textId="77777777" w:rsidR="00A97380" w:rsidRDefault="00A97380" w:rsidP="00A97380">
      <w:pPr>
        <w:widowControl/>
        <w:numPr>
          <w:ilvl w:val="0"/>
          <w:numId w:val="6"/>
        </w:numPr>
        <w:spacing w:after="0" w:line="240" w:lineRule="auto"/>
      </w:pPr>
      <w:r>
        <w:t>Utilizzare schemi e mappe concettuali</w:t>
      </w:r>
    </w:p>
    <w:p w14:paraId="0EF5E97C" w14:textId="77777777" w:rsidR="00A97380" w:rsidRDefault="00A97380" w:rsidP="00A97380">
      <w:pPr>
        <w:widowControl/>
        <w:numPr>
          <w:ilvl w:val="0"/>
          <w:numId w:val="6"/>
        </w:numPr>
        <w:spacing w:after="0" w:line="240" w:lineRule="auto"/>
      </w:pPr>
      <w:r>
        <w:t xml:space="preserve">Insegnare l’uso di dispositivi extratestuali per lo studio (titolo, paragrafi, immagini) </w:t>
      </w:r>
    </w:p>
    <w:p w14:paraId="0B0AF325" w14:textId="77777777" w:rsidR="00A97380" w:rsidRDefault="00A97380" w:rsidP="00A97380">
      <w:pPr>
        <w:widowControl/>
        <w:numPr>
          <w:ilvl w:val="0"/>
          <w:numId w:val="6"/>
        </w:numPr>
        <w:spacing w:after="0" w:line="240" w:lineRule="auto"/>
      </w:pPr>
      <w:r>
        <w:t>Promuovere inferenze, integrazioni e collegamenti tra le conoscenze e le discipline</w:t>
      </w:r>
    </w:p>
    <w:p w14:paraId="3E1E95A7" w14:textId="77777777" w:rsidR="00A97380" w:rsidRDefault="00A97380" w:rsidP="00A97380">
      <w:pPr>
        <w:widowControl/>
        <w:numPr>
          <w:ilvl w:val="0"/>
          <w:numId w:val="6"/>
        </w:numPr>
        <w:spacing w:after="0" w:line="240" w:lineRule="auto"/>
      </w:pPr>
      <w:r>
        <w:t xml:space="preserve">Dividere gli obiettivi di un compito in “sotto obiettivi” </w:t>
      </w:r>
    </w:p>
    <w:p w14:paraId="365FFEE3" w14:textId="77777777" w:rsidR="00A97380" w:rsidRDefault="00A97380" w:rsidP="00A97380">
      <w:pPr>
        <w:widowControl/>
        <w:numPr>
          <w:ilvl w:val="0"/>
          <w:numId w:val="6"/>
        </w:numPr>
        <w:spacing w:after="0" w:line="240" w:lineRule="auto"/>
      </w:pPr>
      <w:r>
        <w:t xml:space="preserve">Offrire anticipatamente schemi grafici relativi all’argomento di studio, per orientare l’alunno </w:t>
      </w:r>
      <w:r>
        <w:tab/>
        <w:t>nella discriminazione delle informazioni essenziali</w:t>
      </w:r>
    </w:p>
    <w:p w14:paraId="1BC20E6D" w14:textId="77777777" w:rsidR="00A97380" w:rsidRDefault="00A97380" w:rsidP="00A97380">
      <w:pPr>
        <w:widowControl/>
        <w:numPr>
          <w:ilvl w:val="0"/>
          <w:numId w:val="6"/>
        </w:numPr>
        <w:spacing w:after="0" w:line="240" w:lineRule="auto"/>
      </w:pPr>
      <w:r>
        <w:t>Privilegiare l’apprendimento dall’esperienza e la didattica laboratoriale</w:t>
      </w:r>
    </w:p>
    <w:p w14:paraId="7EB03BC4" w14:textId="77777777" w:rsidR="00A97380" w:rsidRDefault="00A97380" w:rsidP="00A97380">
      <w:pPr>
        <w:widowControl/>
        <w:numPr>
          <w:ilvl w:val="0"/>
          <w:numId w:val="6"/>
        </w:numPr>
        <w:spacing w:after="0" w:line="240" w:lineRule="auto"/>
      </w:pPr>
      <w:r>
        <w:t xml:space="preserve">Promuovere processi metacognitivi per sollecitare nell’alunno l’autocontrollo e </w:t>
      </w:r>
      <w:r>
        <w:tab/>
        <w:t>l’autovalutazione dei propri processi di apprendimento</w:t>
      </w:r>
    </w:p>
    <w:p w14:paraId="49F1DC0B" w14:textId="77777777" w:rsidR="00A97380" w:rsidRDefault="00A97380" w:rsidP="00A97380">
      <w:pPr>
        <w:widowControl/>
        <w:numPr>
          <w:ilvl w:val="0"/>
          <w:numId w:val="6"/>
        </w:numPr>
        <w:spacing w:after="0" w:line="240" w:lineRule="auto"/>
      </w:pPr>
      <w:r>
        <w:t>Incentivare la didattica di piccolo gruppo e il tutoraggio tra pari</w:t>
      </w:r>
    </w:p>
    <w:p w14:paraId="5E9365FD" w14:textId="77777777" w:rsidR="00A97380" w:rsidRDefault="00A97380" w:rsidP="00A97380">
      <w:pPr>
        <w:widowControl/>
        <w:numPr>
          <w:ilvl w:val="0"/>
          <w:numId w:val="6"/>
        </w:numPr>
        <w:spacing w:after="0" w:line="240" w:lineRule="auto"/>
      </w:pPr>
      <w:r>
        <w:t>Promuovere l’apprendimento collaborativo</w:t>
      </w:r>
    </w:p>
    <w:p w14:paraId="57BC8C80" w14:textId="77777777" w:rsidR="00A97380" w:rsidRDefault="00A97380" w:rsidP="00A97380">
      <w:pPr>
        <w:ind w:left="360"/>
      </w:pPr>
    </w:p>
    <w:p w14:paraId="7766F26C" w14:textId="77777777" w:rsidR="00A97380" w:rsidRDefault="00A97380" w:rsidP="00A97380"/>
    <w:p w14:paraId="436F16F7" w14:textId="77777777" w:rsidR="00A97380" w:rsidRDefault="00A97380" w:rsidP="00A97380">
      <w:pPr>
        <w:rPr>
          <w:i/>
          <w:smallCaps/>
        </w:rPr>
      </w:pPr>
      <w:r>
        <w:rPr>
          <w:i/>
          <w:smallCaps/>
        </w:rPr>
        <w:t>Misure dispensative (crocettare)</w:t>
      </w:r>
    </w:p>
    <w:p w14:paraId="17D0D3C8" w14:textId="77777777" w:rsidR="00A97380" w:rsidRDefault="00A97380" w:rsidP="00A97380">
      <w:pPr>
        <w:rPr>
          <w:i/>
          <w:smallCaps/>
        </w:rPr>
      </w:pPr>
    </w:p>
    <w:p w14:paraId="41594F29" w14:textId="77777777" w:rsidR="00A97380" w:rsidRDefault="00A97380" w:rsidP="00A97380">
      <w:pPr>
        <w:jc w:val="both"/>
      </w:pPr>
      <w:r>
        <w:t>All’alunno con DSA e BES è garantito l’essere dispensato da alcune prestazioni non essenziali ai fini dei concetti da apprendere. Esse possono essere, a seconda della disciplina e del caso:</w:t>
      </w:r>
    </w:p>
    <w:p w14:paraId="1A3EB7E1" w14:textId="77777777" w:rsidR="00A97380" w:rsidRDefault="00A97380" w:rsidP="00A97380">
      <w:pPr>
        <w:widowControl/>
        <w:numPr>
          <w:ilvl w:val="0"/>
          <w:numId w:val="5"/>
        </w:numPr>
        <w:spacing w:after="0" w:line="240" w:lineRule="auto"/>
      </w:pPr>
      <w:r>
        <w:t>la lettura ad alta voce</w:t>
      </w:r>
    </w:p>
    <w:p w14:paraId="7321005C" w14:textId="77777777" w:rsidR="00A97380" w:rsidRDefault="00A97380" w:rsidP="00A97380">
      <w:pPr>
        <w:widowControl/>
        <w:numPr>
          <w:ilvl w:val="0"/>
          <w:numId w:val="5"/>
        </w:numPr>
        <w:spacing w:after="0" w:line="240" w:lineRule="auto"/>
      </w:pPr>
      <w:r>
        <w:t>la scrittura sotto dettatura</w:t>
      </w:r>
    </w:p>
    <w:p w14:paraId="5417D084" w14:textId="77777777" w:rsidR="00A97380" w:rsidRDefault="00A97380" w:rsidP="00A97380">
      <w:pPr>
        <w:widowControl/>
        <w:numPr>
          <w:ilvl w:val="0"/>
          <w:numId w:val="5"/>
        </w:numPr>
        <w:spacing w:after="0" w:line="240" w:lineRule="auto"/>
      </w:pPr>
      <w:r>
        <w:t>prendere appunti</w:t>
      </w:r>
    </w:p>
    <w:p w14:paraId="30A744FA" w14:textId="77777777" w:rsidR="00A97380" w:rsidRDefault="00A97380" w:rsidP="00A97380">
      <w:pPr>
        <w:widowControl/>
        <w:numPr>
          <w:ilvl w:val="0"/>
          <w:numId w:val="5"/>
        </w:numPr>
        <w:spacing w:after="0" w:line="240" w:lineRule="auto"/>
      </w:pPr>
      <w:r>
        <w:t>copiare dalla lavagna</w:t>
      </w:r>
    </w:p>
    <w:p w14:paraId="1C0DE950" w14:textId="77777777" w:rsidR="00A97380" w:rsidRDefault="00A97380" w:rsidP="00A97380">
      <w:pPr>
        <w:widowControl/>
        <w:numPr>
          <w:ilvl w:val="0"/>
          <w:numId w:val="5"/>
        </w:numPr>
        <w:spacing w:after="0" w:line="240" w:lineRule="auto"/>
      </w:pPr>
      <w:r>
        <w:t>il rispetto della tempistica per la consegna dei compiti scritti</w:t>
      </w:r>
    </w:p>
    <w:p w14:paraId="5CBC6845" w14:textId="77777777" w:rsidR="00A97380" w:rsidRDefault="00A97380" w:rsidP="00A97380">
      <w:pPr>
        <w:widowControl/>
        <w:numPr>
          <w:ilvl w:val="0"/>
          <w:numId w:val="5"/>
        </w:numPr>
        <w:spacing w:after="0" w:line="240" w:lineRule="auto"/>
      </w:pPr>
      <w:r>
        <w:t>la quantità eccessiva dei compiti a casa</w:t>
      </w:r>
    </w:p>
    <w:p w14:paraId="42F90079" w14:textId="77777777" w:rsidR="00A97380" w:rsidRDefault="00A97380" w:rsidP="00A97380">
      <w:pPr>
        <w:widowControl/>
        <w:numPr>
          <w:ilvl w:val="0"/>
          <w:numId w:val="5"/>
        </w:numPr>
        <w:spacing w:after="0" w:line="240" w:lineRule="auto"/>
      </w:pPr>
      <w:r>
        <w:t>l’effettuazione di più prove valutative in tempi ravvicinati</w:t>
      </w:r>
    </w:p>
    <w:p w14:paraId="659400E4" w14:textId="77777777" w:rsidR="00A97380" w:rsidRDefault="00A97380" w:rsidP="00A97380">
      <w:pPr>
        <w:widowControl/>
        <w:numPr>
          <w:ilvl w:val="0"/>
          <w:numId w:val="5"/>
        </w:numPr>
        <w:spacing w:after="0" w:line="240" w:lineRule="auto"/>
      </w:pPr>
      <w:r>
        <w:t xml:space="preserve">lo studio mnemonico di formule, tabelle, definizioni </w:t>
      </w:r>
    </w:p>
    <w:p w14:paraId="79F309FC" w14:textId="77777777" w:rsidR="00A97380" w:rsidRDefault="00A97380" w:rsidP="00A97380">
      <w:pPr>
        <w:widowControl/>
        <w:numPr>
          <w:ilvl w:val="0"/>
          <w:numId w:val="5"/>
        </w:numPr>
        <w:spacing w:after="0" w:line="240" w:lineRule="auto"/>
      </w:pPr>
      <w:r>
        <w:t>sostituzione della scrittura con linguaggio verbale e/o iconografico</w:t>
      </w:r>
    </w:p>
    <w:p w14:paraId="7BD2FC9C" w14:textId="77777777" w:rsidR="00A97380" w:rsidRDefault="00A97380" w:rsidP="00A97380">
      <w:pPr>
        <w:pStyle w:val="Default"/>
      </w:pPr>
    </w:p>
    <w:p w14:paraId="6831D472" w14:textId="77777777" w:rsidR="00A97380" w:rsidRDefault="00A97380" w:rsidP="00A97380">
      <w:pPr>
        <w:ind w:left="360"/>
      </w:pPr>
    </w:p>
    <w:p w14:paraId="5AB00948" w14:textId="77777777" w:rsidR="00A97380" w:rsidRDefault="00A97380" w:rsidP="00A97380">
      <w:pPr>
        <w:rPr>
          <w:i/>
          <w:smallCaps/>
        </w:rPr>
      </w:pPr>
      <w:r>
        <w:rPr>
          <w:i/>
          <w:smallCaps/>
        </w:rPr>
        <w:t>Strumenti compensativi (crocettare)</w:t>
      </w:r>
    </w:p>
    <w:p w14:paraId="2E60F044" w14:textId="77777777" w:rsidR="00A97380" w:rsidRDefault="00A97380" w:rsidP="00A97380">
      <w:pPr>
        <w:rPr>
          <w:i/>
          <w:smallCaps/>
        </w:rPr>
      </w:pPr>
    </w:p>
    <w:p w14:paraId="57EE23C3" w14:textId="77777777" w:rsidR="00A97380" w:rsidRDefault="00A97380" w:rsidP="00A97380">
      <w:pPr>
        <w:jc w:val="both"/>
        <w:rPr>
          <w:color w:val="000000"/>
        </w:rPr>
      </w:pPr>
      <w:r>
        <w:t>Altresì l’alunno con DSA e BES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t xml:space="preserve"> seconda della disciplina e del caso, possono essere: </w:t>
      </w:r>
      <w:r>
        <w:rPr>
          <w:color w:val="000000"/>
        </w:rPr>
        <w:tab/>
      </w:r>
      <w:r>
        <w:rPr>
          <w:color w:val="000000"/>
        </w:rPr>
        <w:tab/>
      </w:r>
      <w:r>
        <w:rPr>
          <w:color w:val="000000"/>
        </w:rPr>
        <w:tab/>
      </w:r>
      <w:r>
        <w:rPr>
          <w:color w:val="000000"/>
        </w:rPr>
        <w:tab/>
      </w:r>
      <w:r>
        <w:rPr>
          <w:color w:val="000000"/>
        </w:rPr>
        <w:tab/>
      </w:r>
      <w:r>
        <w:rPr>
          <w:color w:val="000000"/>
        </w:rPr>
        <w:lastRenderedPageBreak/>
        <w:tab/>
      </w:r>
      <w:r>
        <w:rPr>
          <w:color w:val="000000"/>
        </w:rPr>
        <w:tab/>
      </w:r>
      <w:r>
        <w:rPr>
          <w:color w:val="000000"/>
        </w:rPr>
        <w:tab/>
      </w:r>
      <w:r>
        <w:rPr>
          <w:color w:val="000000"/>
        </w:rPr>
        <w:tab/>
      </w:r>
      <w:r>
        <w:rPr>
          <w:color w:val="000000"/>
        </w:rPr>
        <w:tab/>
      </w:r>
      <w:r>
        <w:rPr>
          <w:color w:val="000000"/>
        </w:rPr>
        <w:tab/>
      </w:r>
    </w:p>
    <w:p w14:paraId="65DEDF7B" w14:textId="77777777" w:rsidR="00A97380" w:rsidRDefault="00A97380" w:rsidP="00A97380">
      <w:pPr>
        <w:widowControl/>
        <w:numPr>
          <w:ilvl w:val="0"/>
          <w:numId w:val="8"/>
        </w:numPr>
        <w:spacing w:after="0" w:line="240" w:lineRule="auto"/>
      </w:pPr>
      <w:r>
        <w:t>formulari, sintesi, schemi, mappe concettuali delle unità di apprendimento</w:t>
      </w:r>
    </w:p>
    <w:p w14:paraId="32306440" w14:textId="77777777" w:rsidR="00A97380" w:rsidRDefault="00A97380" w:rsidP="00A97380">
      <w:pPr>
        <w:widowControl/>
        <w:numPr>
          <w:ilvl w:val="0"/>
          <w:numId w:val="8"/>
        </w:numPr>
        <w:spacing w:after="0" w:line="240" w:lineRule="auto"/>
      </w:pPr>
      <w:r>
        <w:t>tabella delle misure e delle formule geometriche</w:t>
      </w:r>
    </w:p>
    <w:p w14:paraId="0582BAAE" w14:textId="77777777" w:rsidR="00A97380" w:rsidRDefault="00A97380" w:rsidP="00A97380">
      <w:pPr>
        <w:widowControl/>
        <w:numPr>
          <w:ilvl w:val="0"/>
          <w:numId w:val="8"/>
        </w:numPr>
        <w:spacing w:after="0" w:line="240" w:lineRule="auto"/>
      </w:pPr>
      <w:r>
        <w:t>computer con programma di videoscrittura, correttore ortografico; stampante e scanner</w:t>
      </w:r>
    </w:p>
    <w:p w14:paraId="03404702" w14:textId="77777777" w:rsidR="00A97380" w:rsidRDefault="00A97380" w:rsidP="00A97380">
      <w:pPr>
        <w:widowControl/>
        <w:numPr>
          <w:ilvl w:val="0"/>
          <w:numId w:val="8"/>
        </w:numPr>
        <w:spacing w:after="0" w:line="240" w:lineRule="auto"/>
      </w:pPr>
      <w:r>
        <w:t>calcolatrice o computer con foglio di calcolo e stampante</w:t>
      </w:r>
    </w:p>
    <w:p w14:paraId="53F0C821" w14:textId="77777777" w:rsidR="00A97380" w:rsidRDefault="00A97380" w:rsidP="00A97380">
      <w:pPr>
        <w:widowControl/>
        <w:numPr>
          <w:ilvl w:val="0"/>
          <w:numId w:val="8"/>
        </w:numPr>
        <w:spacing w:after="0" w:line="240" w:lineRule="auto"/>
      </w:pPr>
      <w:r>
        <w:t>registratore e risorse audio (sintesi vocale, audiolibri, libri digitali)</w:t>
      </w:r>
    </w:p>
    <w:p w14:paraId="573A80DE" w14:textId="77777777" w:rsidR="00A97380" w:rsidRDefault="00A97380" w:rsidP="00A97380">
      <w:pPr>
        <w:widowControl/>
        <w:numPr>
          <w:ilvl w:val="0"/>
          <w:numId w:val="8"/>
        </w:numPr>
        <w:spacing w:after="0" w:line="240" w:lineRule="auto"/>
      </w:pPr>
      <w:r>
        <w:t>software didattici specifici</w:t>
      </w:r>
    </w:p>
    <w:p w14:paraId="7A6E9E2F" w14:textId="77777777" w:rsidR="00A97380" w:rsidRDefault="00A97380" w:rsidP="00A97380">
      <w:pPr>
        <w:widowControl/>
        <w:numPr>
          <w:ilvl w:val="0"/>
          <w:numId w:val="8"/>
        </w:numPr>
        <w:spacing w:after="0" w:line="240" w:lineRule="auto"/>
      </w:pPr>
      <w:r>
        <w:t xml:space="preserve">Computer con sintesi vocale </w:t>
      </w:r>
    </w:p>
    <w:p w14:paraId="00B7739A" w14:textId="77777777" w:rsidR="00A97380" w:rsidRDefault="00A97380" w:rsidP="00A97380">
      <w:pPr>
        <w:widowControl/>
        <w:numPr>
          <w:ilvl w:val="0"/>
          <w:numId w:val="8"/>
        </w:numPr>
        <w:spacing w:after="0" w:line="240" w:lineRule="auto"/>
      </w:pPr>
      <w:r>
        <w:t xml:space="preserve">vocabolario multimediale </w:t>
      </w:r>
    </w:p>
    <w:p w14:paraId="18DA9E9C" w14:textId="77777777" w:rsidR="00A97380" w:rsidRDefault="00A97380" w:rsidP="00A97380"/>
    <w:p w14:paraId="16037AFA" w14:textId="77777777" w:rsidR="00A97380" w:rsidRDefault="00A97380" w:rsidP="00A97380"/>
    <w:p w14:paraId="1E917F8F" w14:textId="77777777" w:rsidR="00A97380" w:rsidRDefault="00A97380" w:rsidP="00A97380"/>
    <w:p w14:paraId="4ED74BA8" w14:textId="77777777" w:rsidR="00A97380" w:rsidRDefault="00A97380" w:rsidP="00A97380"/>
    <w:p w14:paraId="347E3ECA" w14:textId="77777777" w:rsidR="00A97380" w:rsidRDefault="00A97380" w:rsidP="00A97380"/>
    <w:p w14:paraId="6A3BA9F1" w14:textId="77777777" w:rsidR="00A97380" w:rsidRDefault="00A97380" w:rsidP="00A97380"/>
    <w:p w14:paraId="0DF3653C" w14:textId="77777777" w:rsidR="00A97380" w:rsidRDefault="00A97380" w:rsidP="00A97380">
      <w:pPr>
        <w:rPr>
          <w:i/>
          <w:smallCaps/>
        </w:rPr>
      </w:pPr>
      <w:r>
        <w:rPr>
          <w:i/>
          <w:smallCaps/>
        </w:rPr>
        <w:t>Strategie utilizzate dall’alunno nello studio (crocettare)</w:t>
      </w:r>
    </w:p>
    <w:p w14:paraId="4D7F6ABD" w14:textId="77777777" w:rsidR="00A97380" w:rsidRDefault="00A97380" w:rsidP="00A97380">
      <w:pPr>
        <w:rPr>
          <w:i/>
          <w:smallCaps/>
        </w:rPr>
      </w:pPr>
    </w:p>
    <w:p w14:paraId="2C2EBA7D" w14:textId="77777777" w:rsidR="00A97380" w:rsidRDefault="00A97380" w:rsidP="00A97380">
      <w:pPr>
        <w:pStyle w:val="Default"/>
        <w:numPr>
          <w:ilvl w:val="0"/>
          <w:numId w:val="7"/>
        </w:numPr>
        <w:suppressAutoHyphens w:val="0"/>
        <w:rPr>
          <w:rFonts w:ascii="Times New Roman" w:hAnsi="Times New Roman"/>
          <w:iCs/>
        </w:rPr>
      </w:pPr>
      <w:r>
        <w:rPr>
          <w:rFonts w:ascii="Times New Roman" w:hAnsi="Times New Roman"/>
        </w:rPr>
        <w:t xml:space="preserve">strategie utilizzate </w:t>
      </w:r>
      <w:r>
        <w:rPr>
          <w:rFonts w:ascii="Times New Roman" w:hAnsi="Times New Roman"/>
          <w:iCs/>
        </w:rPr>
        <w:t xml:space="preserve">(sottolinea, identifica parole–chiave, costruisce schemi, tabelle o </w:t>
      </w:r>
      <w:r>
        <w:rPr>
          <w:rFonts w:ascii="Times New Roman" w:hAnsi="Times New Roman"/>
          <w:iCs/>
        </w:rPr>
        <w:tab/>
        <w:t>diagrammi);</w:t>
      </w:r>
    </w:p>
    <w:p w14:paraId="17B5217C" w14:textId="77777777" w:rsidR="00A97380" w:rsidRDefault="00A97380" w:rsidP="00A97380">
      <w:pPr>
        <w:pStyle w:val="Default"/>
        <w:numPr>
          <w:ilvl w:val="0"/>
          <w:numId w:val="7"/>
        </w:numPr>
        <w:suppressAutoHyphens w:val="0"/>
        <w:rPr>
          <w:rFonts w:ascii="Times New Roman" w:hAnsi="Times New Roman"/>
          <w:iCs/>
        </w:rPr>
      </w:pPr>
      <w:r>
        <w:rPr>
          <w:rFonts w:ascii="Times New Roman" w:hAnsi="Times New Roman"/>
        </w:rPr>
        <w:t xml:space="preserve">modalità di affrontare il testo scritto </w:t>
      </w:r>
      <w:r>
        <w:rPr>
          <w:rFonts w:ascii="Times New Roman" w:hAnsi="Times New Roman"/>
          <w:iCs/>
        </w:rPr>
        <w:t>(computer, schemi, correttore ortografico);</w:t>
      </w:r>
    </w:p>
    <w:p w14:paraId="1AD23DE2" w14:textId="77777777" w:rsidR="00A97380" w:rsidRDefault="00A97380" w:rsidP="00A97380">
      <w:pPr>
        <w:pStyle w:val="Default"/>
        <w:numPr>
          <w:ilvl w:val="0"/>
          <w:numId w:val="7"/>
        </w:numPr>
        <w:suppressAutoHyphens w:val="0"/>
        <w:rPr>
          <w:rFonts w:ascii="Times New Roman" w:hAnsi="Times New Roman"/>
          <w:iCs/>
        </w:rPr>
      </w:pPr>
      <w:r>
        <w:rPr>
          <w:rFonts w:ascii="Times New Roman" w:hAnsi="Times New Roman" w:cs="Wingdings"/>
        </w:rPr>
        <w:t>m</w:t>
      </w:r>
      <w:r>
        <w:rPr>
          <w:rFonts w:ascii="Times New Roman" w:hAnsi="Times New Roman"/>
        </w:rPr>
        <w:t xml:space="preserve">odalità di svolgimento del compito assegnato </w:t>
      </w:r>
      <w:r>
        <w:rPr>
          <w:rFonts w:ascii="Times New Roman" w:hAnsi="Times New Roman"/>
          <w:iCs/>
        </w:rPr>
        <w:t xml:space="preserve">(è autonomo, necessita di azioni di </w:t>
      </w:r>
      <w:r>
        <w:rPr>
          <w:rFonts w:ascii="Times New Roman" w:hAnsi="Times New Roman"/>
          <w:iCs/>
        </w:rPr>
        <w:tab/>
        <w:t>supporto);</w:t>
      </w:r>
    </w:p>
    <w:p w14:paraId="0E9CC48C" w14:textId="77777777" w:rsidR="00A97380" w:rsidRDefault="00A97380" w:rsidP="00A97380">
      <w:pPr>
        <w:pStyle w:val="Default"/>
        <w:numPr>
          <w:ilvl w:val="0"/>
          <w:numId w:val="7"/>
        </w:numPr>
        <w:suppressAutoHyphens w:val="0"/>
        <w:rPr>
          <w:rFonts w:ascii="Times New Roman" w:hAnsi="Times New Roman"/>
        </w:rPr>
      </w:pPr>
      <w:r>
        <w:rPr>
          <w:rFonts w:ascii="Times New Roman" w:hAnsi="Times New Roman"/>
        </w:rPr>
        <w:t>riscrittura di testi con modalità grafica diversa;</w:t>
      </w:r>
    </w:p>
    <w:p w14:paraId="2F2CE03D" w14:textId="77777777" w:rsidR="00A97380" w:rsidRDefault="00A97380" w:rsidP="00A97380">
      <w:pPr>
        <w:pStyle w:val="Default"/>
        <w:numPr>
          <w:ilvl w:val="0"/>
          <w:numId w:val="7"/>
        </w:numPr>
        <w:suppressAutoHyphens w:val="0"/>
        <w:rPr>
          <w:rFonts w:ascii="Times New Roman" w:hAnsi="Times New Roman"/>
          <w:iCs/>
        </w:rPr>
      </w:pPr>
      <w:r>
        <w:rPr>
          <w:rFonts w:ascii="Times New Roman" w:hAnsi="Times New Roman"/>
        </w:rPr>
        <w:t>usa strategie per ricordare (</w:t>
      </w:r>
      <w:r>
        <w:rPr>
          <w:rFonts w:ascii="Times New Roman" w:hAnsi="Times New Roman"/>
          <w:iCs/>
        </w:rPr>
        <w:t xml:space="preserve">uso immagini, colori, riquadrature). </w:t>
      </w:r>
    </w:p>
    <w:p w14:paraId="67A35288" w14:textId="77777777" w:rsidR="00A97380" w:rsidRDefault="00A97380" w:rsidP="00A97380">
      <w:pPr>
        <w:pStyle w:val="Default"/>
        <w:rPr>
          <w:rFonts w:ascii="Times New Roman" w:hAnsi="Times New Roman"/>
          <w:b/>
          <w:bCs/>
        </w:rPr>
      </w:pPr>
    </w:p>
    <w:p w14:paraId="7FA22B75" w14:textId="77777777" w:rsidR="00A97380" w:rsidRDefault="00A97380" w:rsidP="00A97380">
      <w:pPr>
        <w:pStyle w:val="Default"/>
        <w:rPr>
          <w:rFonts w:ascii="Times New Roman" w:hAnsi="Times New Roman"/>
          <w:bCs/>
          <w:sz w:val="22"/>
          <w:szCs w:val="22"/>
        </w:rPr>
      </w:pPr>
    </w:p>
    <w:p w14:paraId="0B6A119B" w14:textId="77777777" w:rsidR="00A97380" w:rsidRDefault="00A97380" w:rsidP="00A97380">
      <w:pPr>
        <w:pStyle w:val="Default"/>
        <w:rPr>
          <w:rFonts w:ascii="Times New Roman" w:hAnsi="Times New Roman"/>
          <w:bCs/>
          <w:i/>
          <w:sz w:val="22"/>
          <w:szCs w:val="22"/>
        </w:rPr>
      </w:pPr>
      <w:r>
        <w:rPr>
          <w:rFonts w:ascii="Times New Roman" w:eastAsia="Times New Roman" w:hAnsi="Times New Roman" w:cs="Times New Roman"/>
          <w:i/>
          <w:smallCaps/>
          <w:color w:val="auto"/>
          <w:sz w:val="22"/>
          <w:szCs w:val="22"/>
        </w:rPr>
        <w:t>STRUMENTI UTILIZZATI DALL’ALUNNO NELLO STUDIO</w:t>
      </w:r>
      <w:r>
        <w:rPr>
          <w:rFonts w:ascii="Times New Roman" w:hAnsi="Times New Roman"/>
          <w:bCs/>
          <w:i/>
          <w:sz w:val="22"/>
          <w:szCs w:val="22"/>
        </w:rPr>
        <w:t xml:space="preserve"> (CROCETTARE)</w:t>
      </w:r>
    </w:p>
    <w:p w14:paraId="7F322293" w14:textId="77777777" w:rsidR="00A97380" w:rsidRDefault="00A97380" w:rsidP="00A97380">
      <w:pPr>
        <w:pStyle w:val="Default"/>
        <w:rPr>
          <w:rFonts w:ascii="Times New Roman" w:hAnsi="Times New Roman"/>
        </w:rPr>
      </w:pPr>
    </w:p>
    <w:p w14:paraId="4165553E" w14:textId="77777777" w:rsidR="00A97380" w:rsidRDefault="00A97380" w:rsidP="00A97380">
      <w:pPr>
        <w:pStyle w:val="Default"/>
        <w:numPr>
          <w:ilvl w:val="0"/>
          <w:numId w:val="4"/>
        </w:numPr>
        <w:suppressAutoHyphens w:val="0"/>
        <w:rPr>
          <w:rFonts w:ascii="Times New Roman" w:hAnsi="Times New Roman"/>
          <w:iCs/>
        </w:rPr>
      </w:pPr>
      <w:r>
        <w:rPr>
          <w:rFonts w:ascii="Times New Roman" w:hAnsi="Times New Roman" w:cs="Wingdings"/>
        </w:rPr>
        <w:t>s</w:t>
      </w:r>
      <w:r>
        <w:rPr>
          <w:rFonts w:ascii="Times New Roman" w:hAnsi="Times New Roman"/>
        </w:rPr>
        <w:t xml:space="preserve">trumenti informatici </w:t>
      </w:r>
      <w:r>
        <w:rPr>
          <w:rFonts w:ascii="Times New Roman" w:hAnsi="Times New Roman"/>
          <w:iCs/>
        </w:rPr>
        <w:t xml:space="preserve">(libro digitale, programmi per realizzare grafici) </w:t>
      </w:r>
    </w:p>
    <w:p w14:paraId="6783FE78" w14:textId="77777777" w:rsidR="00A97380" w:rsidRDefault="00A97380" w:rsidP="00A97380">
      <w:pPr>
        <w:pStyle w:val="Default"/>
        <w:numPr>
          <w:ilvl w:val="0"/>
          <w:numId w:val="4"/>
        </w:numPr>
        <w:suppressAutoHyphens w:val="0"/>
        <w:rPr>
          <w:rFonts w:ascii="Times New Roman" w:hAnsi="Times New Roman"/>
        </w:rPr>
      </w:pPr>
      <w:r>
        <w:rPr>
          <w:rFonts w:ascii="Times New Roman" w:hAnsi="Times New Roman" w:cs="Wingdings"/>
        </w:rPr>
        <w:t>f</w:t>
      </w:r>
      <w:r>
        <w:rPr>
          <w:rFonts w:ascii="Times New Roman" w:hAnsi="Times New Roman"/>
        </w:rPr>
        <w:t xml:space="preserve">otocopie adattate </w:t>
      </w:r>
    </w:p>
    <w:p w14:paraId="4DC61E5B" w14:textId="77777777" w:rsidR="00A97380" w:rsidRDefault="00A97380" w:rsidP="00A97380">
      <w:pPr>
        <w:pStyle w:val="Default"/>
        <w:numPr>
          <w:ilvl w:val="0"/>
          <w:numId w:val="4"/>
        </w:numPr>
        <w:suppressAutoHyphens w:val="0"/>
        <w:rPr>
          <w:rFonts w:ascii="Times New Roman" w:hAnsi="Times New Roman"/>
        </w:rPr>
      </w:pPr>
      <w:r>
        <w:rPr>
          <w:rFonts w:ascii="Times New Roman" w:hAnsi="Times New Roman" w:cs="Wingdings"/>
        </w:rPr>
        <w:t>u</w:t>
      </w:r>
      <w:r>
        <w:rPr>
          <w:rFonts w:ascii="Times New Roman" w:hAnsi="Times New Roman"/>
        </w:rPr>
        <w:t xml:space="preserve">tilizzo del PC per scrivere </w:t>
      </w:r>
    </w:p>
    <w:p w14:paraId="44875DF4" w14:textId="77777777" w:rsidR="00A97380" w:rsidRDefault="00A97380" w:rsidP="00A97380">
      <w:pPr>
        <w:pStyle w:val="Default"/>
        <w:numPr>
          <w:ilvl w:val="0"/>
          <w:numId w:val="4"/>
        </w:numPr>
        <w:suppressAutoHyphens w:val="0"/>
        <w:rPr>
          <w:rFonts w:ascii="Times New Roman" w:hAnsi="Times New Roman"/>
        </w:rPr>
      </w:pPr>
      <w:r>
        <w:rPr>
          <w:rFonts w:ascii="Times New Roman" w:hAnsi="Times New Roman" w:cs="Wingdings"/>
        </w:rPr>
        <w:t>r</w:t>
      </w:r>
      <w:r>
        <w:rPr>
          <w:rFonts w:ascii="Times New Roman" w:hAnsi="Times New Roman"/>
        </w:rPr>
        <w:t xml:space="preserve">egistrazioni </w:t>
      </w:r>
    </w:p>
    <w:p w14:paraId="182C2BC4" w14:textId="77777777" w:rsidR="00A97380" w:rsidRDefault="00A97380" w:rsidP="00A97380">
      <w:pPr>
        <w:pStyle w:val="Default"/>
        <w:numPr>
          <w:ilvl w:val="0"/>
          <w:numId w:val="4"/>
        </w:numPr>
        <w:suppressAutoHyphens w:val="0"/>
        <w:rPr>
          <w:rFonts w:ascii="Times New Roman" w:hAnsi="Times New Roman"/>
        </w:rPr>
      </w:pPr>
      <w:r>
        <w:rPr>
          <w:rFonts w:ascii="Times New Roman" w:hAnsi="Times New Roman" w:cs="Wingdings"/>
        </w:rPr>
        <w:t>t</w:t>
      </w:r>
      <w:r>
        <w:rPr>
          <w:rFonts w:ascii="Times New Roman" w:hAnsi="Times New Roman"/>
        </w:rPr>
        <w:t xml:space="preserve">esti con immagini </w:t>
      </w:r>
    </w:p>
    <w:p w14:paraId="7197B4AC" w14:textId="77777777" w:rsidR="00A97380" w:rsidRDefault="00A97380" w:rsidP="00A97380">
      <w:pPr>
        <w:pStyle w:val="Default"/>
        <w:numPr>
          <w:ilvl w:val="0"/>
          <w:numId w:val="4"/>
        </w:numPr>
        <w:suppressAutoHyphens w:val="0"/>
        <w:rPr>
          <w:rFonts w:ascii="Times New Roman" w:hAnsi="Times New Roman" w:cs="Wingdings"/>
        </w:rPr>
      </w:pPr>
      <w:r>
        <w:rPr>
          <w:rFonts w:ascii="Times New Roman" w:hAnsi="Times New Roman" w:cs="Wingdings"/>
        </w:rPr>
        <w:t>software didattici</w:t>
      </w:r>
    </w:p>
    <w:p w14:paraId="63FB2CB5" w14:textId="77777777" w:rsidR="00A97380" w:rsidRDefault="00A97380" w:rsidP="00A97380">
      <w:pPr>
        <w:pStyle w:val="Default"/>
        <w:numPr>
          <w:ilvl w:val="0"/>
          <w:numId w:val="4"/>
        </w:numPr>
        <w:suppressAutoHyphens w:val="0"/>
        <w:rPr>
          <w:rFonts w:ascii="Times New Roman" w:hAnsi="Times New Roman"/>
        </w:rPr>
      </w:pPr>
      <w:r>
        <w:rPr>
          <w:rFonts w:ascii="Times New Roman" w:hAnsi="Times New Roman" w:cs="Wingdings"/>
        </w:rPr>
        <w:t>a</w:t>
      </w:r>
      <w:r>
        <w:rPr>
          <w:rFonts w:ascii="Times New Roman" w:hAnsi="Times New Roman"/>
        </w:rPr>
        <w:t xml:space="preserve">ltro </w:t>
      </w:r>
    </w:p>
    <w:p w14:paraId="35EF1045" w14:textId="77777777" w:rsidR="00A97380" w:rsidRDefault="00A97380" w:rsidP="00A97380"/>
    <w:p w14:paraId="2F4FEBDA" w14:textId="77777777" w:rsidR="00A97380" w:rsidRDefault="00A97380" w:rsidP="00A97380"/>
    <w:p w14:paraId="2817DA4C" w14:textId="77777777" w:rsidR="00A97380" w:rsidRDefault="00A97380" w:rsidP="00A97380">
      <w:pPr>
        <w:pStyle w:val="Default"/>
        <w:rPr>
          <w:rFonts w:ascii="Times New Roman" w:eastAsia="Times New Roman" w:hAnsi="Times New Roman" w:cs="Times New Roman"/>
          <w:i/>
          <w:smallCaps/>
          <w:color w:val="auto"/>
          <w:sz w:val="22"/>
          <w:szCs w:val="22"/>
        </w:rPr>
      </w:pPr>
      <w:r>
        <w:rPr>
          <w:rFonts w:ascii="Times New Roman" w:eastAsia="Times New Roman" w:hAnsi="Times New Roman" w:cs="Times New Roman"/>
          <w:i/>
          <w:smallCaps/>
          <w:color w:val="auto"/>
          <w:sz w:val="22"/>
          <w:szCs w:val="22"/>
        </w:rPr>
        <w:lastRenderedPageBreak/>
        <w:t>Valutazione (anche per esami conclusivi dei cicli)</w:t>
      </w:r>
      <w:r>
        <w:rPr>
          <w:rStyle w:val="Caratteredellanota"/>
          <w:rFonts w:ascii="Times New Roman" w:eastAsia="Times New Roman" w:hAnsi="Times New Roman" w:cs="Times New Roman"/>
          <w:i/>
          <w:smallCaps/>
          <w:color w:val="auto"/>
          <w:sz w:val="22"/>
          <w:szCs w:val="22"/>
        </w:rPr>
        <w:footnoteReference w:id="1"/>
      </w:r>
      <w:r>
        <w:rPr>
          <w:rFonts w:ascii="Times New Roman" w:eastAsia="Times New Roman" w:hAnsi="Times New Roman" w:cs="Times New Roman"/>
          <w:i/>
          <w:smallCaps/>
          <w:color w:val="auto"/>
          <w:sz w:val="22"/>
          <w:szCs w:val="22"/>
        </w:rPr>
        <w:t>(CROCETTARE)</w:t>
      </w:r>
    </w:p>
    <w:p w14:paraId="361E4FC1" w14:textId="77777777" w:rsidR="00A97380" w:rsidRDefault="00A97380" w:rsidP="00A97380">
      <w:pPr>
        <w:ind w:left="360"/>
      </w:pPr>
    </w:p>
    <w:p w14:paraId="43E67727" w14:textId="77777777" w:rsidR="00A97380" w:rsidRDefault="00A97380" w:rsidP="00A97380">
      <w:pPr>
        <w:widowControl/>
        <w:numPr>
          <w:ilvl w:val="0"/>
          <w:numId w:val="9"/>
        </w:numPr>
        <w:spacing w:after="0" w:line="240" w:lineRule="auto"/>
        <w:rPr>
          <w:rFonts w:cs="DejaVuSansCondensed"/>
        </w:rPr>
      </w:pPr>
      <w:r>
        <w:rPr>
          <w:rFonts w:cs="DejaVuSansCondensed"/>
        </w:rPr>
        <w:t xml:space="preserve">Programmare e concordare con l’alunno le verifiche </w:t>
      </w:r>
    </w:p>
    <w:p w14:paraId="7B75FD6A" w14:textId="77777777" w:rsidR="00A97380" w:rsidRDefault="00A97380" w:rsidP="00A97380">
      <w:pPr>
        <w:widowControl/>
        <w:numPr>
          <w:ilvl w:val="0"/>
          <w:numId w:val="9"/>
        </w:numPr>
        <w:spacing w:after="0" w:line="240" w:lineRule="auto"/>
        <w:rPr>
          <w:rFonts w:cs="DejaVuSansCondensed"/>
        </w:rPr>
      </w:pPr>
      <w:r>
        <w:rPr>
          <w:rFonts w:cs="DejaVuSansCondensed"/>
        </w:rPr>
        <w:t xml:space="preserve">Prevedere verifiche orali a compensazione di quelle scritte (soprattutto per la lingua </w:t>
      </w:r>
      <w:r>
        <w:rPr>
          <w:rFonts w:cs="DejaVuSansCondensed"/>
        </w:rPr>
        <w:tab/>
        <w:t>straniera)</w:t>
      </w:r>
    </w:p>
    <w:p w14:paraId="7887BB13" w14:textId="77777777" w:rsidR="00A97380" w:rsidRDefault="00A97380" w:rsidP="00A97380">
      <w:pPr>
        <w:pStyle w:val="Default"/>
        <w:numPr>
          <w:ilvl w:val="0"/>
          <w:numId w:val="9"/>
        </w:numPr>
        <w:suppressAutoHyphens w:val="0"/>
        <w:rPr>
          <w:rFonts w:ascii="Times New Roman" w:hAnsi="Times New Roman"/>
        </w:rPr>
      </w:pPr>
      <w:r>
        <w:rPr>
          <w:rFonts w:ascii="Times New Roman" w:hAnsi="Times New Roman"/>
        </w:rPr>
        <w:t xml:space="preserve">Valutazioni più attente alle conoscenze e alle competenze di analisi, sintesi e collegamento </w:t>
      </w:r>
      <w:r>
        <w:rPr>
          <w:rFonts w:ascii="Times New Roman" w:hAnsi="Times New Roman"/>
        </w:rPr>
        <w:tab/>
        <w:t xml:space="preserve">piuttosto che alla correttezza formale </w:t>
      </w:r>
    </w:p>
    <w:p w14:paraId="0A20B394" w14:textId="77777777" w:rsidR="00A97380" w:rsidRDefault="00A97380" w:rsidP="00A97380">
      <w:pPr>
        <w:widowControl/>
        <w:numPr>
          <w:ilvl w:val="0"/>
          <w:numId w:val="9"/>
        </w:numPr>
        <w:autoSpaceDE w:val="0"/>
        <w:spacing w:after="0" w:line="240" w:lineRule="auto"/>
        <w:rPr>
          <w:rFonts w:cs="DejaVuSansCondensed"/>
        </w:rPr>
      </w:pPr>
      <w:r>
        <w:rPr>
          <w:rFonts w:cs="DejaVuSansCondensed"/>
        </w:rPr>
        <w:t xml:space="preserve">Far usare strumenti e mediatori didattici nelle prove sia scritte sia orali (mappe concettuali, </w:t>
      </w:r>
      <w:r>
        <w:rPr>
          <w:rFonts w:cs="DejaVuSansCondensed"/>
        </w:rPr>
        <w:tab/>
        <w:t>mappe cognitive)</w:t>
      </w:r>
    </w:p>
    <w:p w14:paraId="2395E8FE" w14:textId="77777777" w:rsidR="00A97380" w:rsidRDefault="00A97380" w:rsidP="00A97380">
      <w:pPr>
        <w:widowControl/>
        <w:numPr>
          <w:ilvl w:val="0"/>
          <w:numId w:val="9"/>
        </w:numPr>
        <w:autoSpaceDE w:val="0"/>
        <w:spacing w:after="0" w:line="240" w:lineRule="auto"/>
        <w:rPr>
          <w:rFonts w:cs="DejaVuSansCondensed"/>
        </w:rPr>
      </w:pPr>
      <w:r>
        <w:rPr>
          <w:rFonts w:cs="DejaVuSansCondensed"/>
        </w:rPr>
        <w:t>Introdurre prove informatizzate</w:t>
      </w:r>
    </w:p>
    <w:p w14:paraId="491822E7" w14:textId="77777777" w:rsidR="00A97380" w:rsidRDefault="00A97380" w:rsidP="00A97380">
      <w:pPr>
        <w:widowControl/>
        <w:numPr>
          <w:ilvl w:val="0"/>
          <w:numId w:val="9"/>
        </w:numPr>
        <w:autoSpaceDE w:val="0"/>
        <w:spacing w:after="0" w:line="240" w:lineRule="auto"/>
        <w:rPr>
          <w:rFonts w:cs="DejaVuSansCondensed"/>
        </w:rPr>
      </w:pPr>
      <w:r>
        <w:rPr>
          <w:rFonts w:cs="DejaVuSansCondensed"/>
        </w:rPr>
        <w:t>Programmare tempi più lunghi per l’esecuzione delle prove</w:t>
      </w:r>
    </w:p>
    <w:p w14:paraId="3DFFCE76" w14:textId="77777777" w:rsidR="00A97380" w:rsidRDefault="00A97380" w:rsidP="00A97380">
      <w:pPr>
        <w:pStyle w:val="Default"/>
        <w:numPr>
          <w:ilvl w:val="0"/>
          <w:numId w:val="9"/>
        </w:numPr>
        <w:suppressAutoHyphens w:val="0"/>
        <w:rPr>
          <w:rFonts w:ascii="Times New Roman" w:hAnsi="Times New Roman" w:cs="Times New Roman"/>
        </w:rPr>
      </w:pPr>
      <w:r>
        <w:rPr>
          <w:rFonts w:ascii="Times New Roman" w:hAnsi="Times New Roman" w:cs="Times New Roman"/>
        </w:rPr>
        <w:t xml:space="preserve">Pianificare prove di valutazione formativa </w:t>
      </w:r>
    </w:p>
    <w:p w14:paraId="19A056D7" w14:textId="77777777" w:rsidR="00A97380" w:rsidRDefault="00A97380" w:rsidP="00A97380"/>
    <w:p w14:paraId="37304501" w14:textId="77777777" w:rsidR="00A97380" w:rsidRDefault="00A97380" w:rsidP="00A97380"/>
    <w:p w14:paraId="51D41B77" w14:textId="77777777" w:rsidR="00A97380" w:rsidRDefault="00A97380" w:rsidP="00A97380"/>
    <w:p w14:paraId="512E97D8" w14:textId="77777777" w:rsidR="00A97380" w:rsidRDefault="00A97380" w:rsidP="00A97380"/>
    <w:p w14:paraId="03841DBA" w14:textId="77777777" w:rsidR="00A97380" w:rsidRDefault="00A97380" w:rsidP="00A97380"/>
    <w:p w14:paraId="7E751D64" w14:textId="77777777" w:rsidR="00A97380" w:rsidRDefault="00A97380" w:rsidP="00A97380"/>
    <w:p w14:paraId="6DF587B3" w14:textId="77777777" w:rsidR="00A97380" w:rsidRDefault="00A97380" w:rsidP="00A97380"/>
    <w:p w14:paraId="7F63E053" w14:textId="77777777" w:rsidR="00A97380" w:rsidRDefault="00A97380" w:rsidP="00A97380"/>
    <w:p w14:paraId="35A1CB8F" w14:textId="77777777" w:rsidR="00A97380" w:rsidRDefault="00A97380" w:rsidP="00A97380"/>
    <w:p w14:paraId="1B0B0D16" w14:textId="77777777" w:rsidR="00A97380" w:rsidRDefault="00A97380" w:rsidP="00A97380">
      <w:pPr>
        <w:rPr>
          <w:sz w:val="28"/>
          <w:szCs w:val="28"/>
        </w:rPr>
      </w:pPr>
      <w:r w:rsidRPr="00A5312D">
        <w:rPr>
          <w:sz w:val="28"/>
          <w:szCs w:val="28"/>
        </w:rPr>
        <w:t>PATTO EDUCATIVO</w:t>
      </w:r>
    </w:p>
    <w:p w14:paraId="1201BA32" w14:textId="77777777" w:rsidR="00A97380" w:rsidRDefault="00A97380" w:rsidP="00A97380">
      <w:pPr>
        <w:rPr>
          <w:sz w:val="28"/>
          <w:szCs w:val="28"/>
        </w:rPr>
      </w:pPr>
    </w:p>
    <w:p w14:paraId="6750C24A" w14:textId="77777777" w:rsidR="00A97380" w:rsidRPr="00A5312D" w:rsidRDefault="00A97380" w:rsidP="00A97380">
      <w:pPr>
        <w:rPr>
          <w:b/>
          <w:sz w:val="28"/>
          <w:szCs w:val="28"/>
          <w:u w:val="single"/>
        </w:rPr>
      </w:pPr>
      <w:r w:rsidRPr="00A5312D">
        <w:rPr>
          <w:b/>
          <w:sz w:val="28"/>
          <w:szCs w:val="28"/>
          <w:u w:val="single"/>
        </w:rPr>
        <w:t>Si concorda con famiglia e studente</w:t>
      </w:r>
    </w:p>
    <w:p w14:paraId="203A7E95" w14:textId="77777777" w:rsidR="00A97380" w:rsidRDefault="00A97380" w:rsidP="00A97380">
      <w:pPr>
        <w:rPr>
          <w:sz w:val="28"/>
          <w:szCs w:val="28"/>
        </w:rPr>
      </w:pPr>
    </w:p>
    <w:p w14:paraId="7F16CA9B" w14:textId="77777777" w:rsidR="00A97380" w:rsidRDefault="00A97380" w:rsidP="00A97380">
      <w:pPr>
        <w:rPr>
          <w:sz w:val="28"/>
          <w:szCs w:val="28"/>
        </w:rPr>
      </w:pPr>
      <w:r w:rsidRPr="003F1D2A">
        <w:rPr>
          <w:b/>
          <w:sz w:val="28"/>
          <w:szCs w:val="28"/>
        </w:rPr>
        <w:t>Nell’attività di studio l’allievo</w:t>
      </w:r>
      <w:r>
        <w:rPr>
          <w:sz w:val="28"/>
          <w:szCs w:val="28"/>
        </w:rPr>
        <w:t>:</w:t>
      </w:r>
    </w:p>
    <w:p w14:paraId="28678A28" w14:textId="77777777" w:rsidR="00A97380" w:rsidRDefault="00A97380" w:rsidP="00A97380">
      <w:pPr>
        <w:widowControl/>
        <w:numPr>
          <w:ilvl w:val="0"/>
          <w:numId w:val="14"/>
        </w:numPr>
        <w:suppressAutoHyphens/>
        <w:spacing w:after="0" w:line="240" w:lineRule="auto"/>
        <w:rPr>
          <w:sz w:val="28"/>
          <w:szCs w:val="28"/>
        </w:rPr>
      </w:pPr>
      <w:r>
        <w:rPr>
          <w:sz w:val="28"/>
          <w:szCs w:val="28"/>
        </w:rPr>
        <w:t>È seguito da un tutor nelle discipline: …………………………………….</w:t>
      </w:r>
    </w:p>
    <w:p w14:paraId="272BDF19" w14:textId="1C29521A" w:rsidR="00A97380" w:rsidRDefault="00A97380" w:rsidP="00A97380">
      <w:pPr>
        <w:ind w:firstLine="708"/>
        <w:rPr>
          <w:sz w:val="26"/>
          <w:szCs w:val="26"/>
        </w:rPr>
      </w:pPr>
      <w:r>
        <w:rPr>
          <w:noProof/>
          <w:sz w:val="28"/>
          <w:szCs w:val="28"/>
          <w:lang w:val="it-IT" w:eastAsia="it-IT"/>
        </w:rPr>
        <mc:AlternateContent>
          <mc:Choice Requires="wps">
            <w:drawing>
              <wp:anchor distT="0" distB="0" distL="114300" distR="114300" simplePos="0" relativeHeight="251660288" behindDoc="0" locked="0" layoutInCell="1" allowOverlap="1" wp14:anchorId="18924207" wp14:editId="68D05A69">
                <wp:simplePos x="0" y="0"/>
                <wp:positionH relativeFrom="column">
                  <wp:posOffset>2613660</wp:posOffset>
                </wp:positionH>
                <wp:positionV relativeFrom="paragraph">
                  <wp:posOffset>65405</wp:posOffset>
                </wp:positionV>
                <wp:extent cx="114300" cy="133350"/>
                <wp:effectExtent l="9525" t="9525" r="952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015B" id="Rettangolo 5" o:spid="_x0000_s1026" style="position:absolute;margin-left:205.8pt;margin-top:5.1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CeIQIAADw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"/>
            </w:pict>
          </mc:Fallback>
        </mc:AlternateContent>
      </w:r>
      <w:r>
        <w:rPr>
          <w:noProof/>
          <w:sz w:val="28"/>
          <w:szCs w:val="28"/>
          <w:lang w:val="it-IT" w:eastAsia="it-IT"/>
        </w:rPr>
        <mc:AlternateContent>
          <mc:Choice Requires="wps">
            <w:drawing>
              <wp:anchor distT="0" distB="0" distL="114300" distR="114300" simplePos="0" relativeHeight="251661312" behindDoc="0" locked="0" layoutInCell="1" allowOverlap="1" wp14:anchorId="3DFBB72C" wp14:editId="0C4702F2">
                <wp:simplePos x="0" y="0"/>
                <wp:positionH relativeFrom="column">
                  <wp:posOffset>3794760</wp:posOffset>
                </wp:positionH>
                <wp:positionV relativeFrom="paragraph">
                  <wp:posOffset>46355</wp:posOffset>
                </wp:positionV>
                <wp:extent cx="114300" cy="133350"/>
                <wp:effectExtent l="9525" t="9525" r="9525"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C1A2" id="Rettangolo 4" o:spid="_x0000_s1026" style="position:absolute;margin-left:298.8pt;margin-top:3.6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KQIQIAADw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"/>
            </w:pict>
          </mc:Fallback>
        </mc:AlternateContent>
      </w:r>
      <w:r>
        <w:rPr>
          <w:noProof/>
          <w:sz w:val="28"/>
          <w:szCs w:val="28"/>
          <w:lang w:val="it-IT" w:eastAsia="it-IT"/>
        </w:rPr>
        <mc:AlternateContent>
          <mc:Choice Requires="wps">
            <w:drawing>
              <wp:anchor distT="0" distB="0" distL="114300" distR="114300" simplePos="0" relativeHeight="251662336" behindDoc="0" locked="0" layoutInCell="1" allowOverlap="1" wp14:anchorId="7CAEE866" wp14:editId="507ADA7F">
                <wp:simplePos x="0" y="0"/>
                <wp:positionH relativeFrom="column">
                  <wp:posOffset>4890135</wp:posOffset>
                </wp:positionH>
                <wp:positionV relativeFrom="paragraph">
                  <wp:posOffset>46355</wp:posOffset>
                </wp:positionV>
                <wp:extent cx="114300" cy="133350"/>
                <wp:effectExtent l="9525" t="9525" r="952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2B2C" id="Rettangolo 3" o:spid="_x0000_s1026" style="position:absolute;margin-left:385.05pt;margin-top:3.6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y5IQIAADw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"/>
            </w:pict>
          </mc:Fallback>
        </mc:AlternateContent>
      </w:r>
      <w:r>
        <w:rPr>
          <w:noProof/>
          <w:sz w:val="28"/>
          <w:szCs w:val="28"/>
          <w:lang w:val="it-IT" w:eastAsia="it-IT"/>
        </w:rPr>
        <mc:AlternateContent>
          <mc:Choice Requires="wps">
            <w:drawing>
              <wp:anchor distT="0" distB="0" distL="114300" distR="114300" simplePos="0" relativeHeight="251659264" behindDoc="0" locked="0" layoutInCell="1" allowOverlap="1" wp14:anchorId="5D1693F4" wp14:editId="6F75D0A2">
                <wp:simplePos x="0" y="0"/>
                <wp:positionH relativeFrom="column">
                  <wp:posOffset>1556385</wp:posOffset>
                </wp:positionH>
                <wp:positionV relativeFrom="paragraph">
                  <wp:posOffset>65405</wp:posOffset>
                </wp:positionV>
                <wp:extent cx="114300" cy="133350"/>
                <wp:effectExtent l="9525" t="9525" r="9525"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F0AC" id="Rettangolo 2" o:spid="_x0000_s1026" style="position:absolute;margin-left:122.55pt;margin-top:5.1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"/>
            </w:pict>
          </mc:Fallback>
        </mc:AlternateContent>
      </w:r>
      <w:r>
        <w:rPr>
          <w:sz w:val="28"/>
          <w:szCs w:val="28"/>
        </w:rPr>
        <w:t xml:space="preserve">Con cadenza:        </w:t>
      </w:r>
      <w:r w:rsidRPr="003F1D2A">
        <w:rPr>
          <w:sz w:val="26"/>
          <w:szCs w:val="26"/>
        </w:rPr>
        <w:t>quotidiana        bisettimanale       settimanale        quindicinale</w:t>
      </w:r>
    </w:p>
    <w:p w14:paraId="591A8F42" w14:textId="77777777" w:rsidR="00A97380" w:rsidRDefault="00A97380" w:rsidP="00A97380">
      <w:pPr>
        <w:widowControl/>
        <w:numPr>
          <w:ilvl w:val="0"/>
          <w:numId w:val="14"/>
        </w:numPr>
        <w:suppressAutoHyphens/>
        <w:spacing w:after="0" w:line="240" w:lineRule="auto"/>
        <w:rPr>
          <w:sz w:val="28"/>
          <w:szCs w:val="28"/>
        </w:rPr>
      </w:pPr>
      <w:r>
        <w:rPr>
          <w:sz w:val="28"/>
          <w:szCs w:val="28"/>
        </w:rPr>
        <w:t xml:space="preserve">È </w:t>
      </w:r>
      <w:r w:rsidRPr="003F1D2A">
        <w:rPr>
          <w:sz w:val="28"/>
          <w:szCs w:val="28"/>
        </w:rPr>
        <w:t>seguito da familiari</w:t>
      </w:r>
    </w:p>
    <w:p w14:paraId="6AF6B443" w14:textId="77777777" w:rsidR="00A97380" w:rsidRDefault="00A97380" w:rsidP="00A97380">
      <w:pPr>
        <w:widowControl/>
        <w:numPr>
          <w:ilvl w:val="0"/>
          <w:numId w:val="14"/>
        </w:numPr>
        <w:suppressAutoHyphens/>
        <w:spacing w:after="0" w:line="240" w:lineRule="auto"/>
        <w:rPr>
          <w:sz w:val="28"/>
          <w:szCs w:val="28"/>
        </w:rPr>
      </w:pPr>
      <w:r>
        <w:rPr>
          <w:sz w:val="28"/>
          <w:szCs w:val="28"/>
        </w:rPr>
        <w:t>Ricorre all’aiuto dei compagni</w:t>
      </w:r>
    </w:p>
    <w:p w14:paraId="156E4DA7" w14:textId="77777777" w:rsidR="00A97380" w:rsidRDefault="00A97380" w:rsidP="00A97380">
      <w:pPr>
        <w:widowControl/>
        <w:numPr>
          <w:ilvl w:val="0"/>
          <w:numId w:val="14"/>
        </w:numPr>
        <w:suppressAutoHyphens/>
        <w:spacing w:after="0" w:line="240" w:lineRule="auto"/>
        <w:rPr>
          <w:sz w:val="28"/>
          <w:szCs w:val="28"/>
        </w:rPr>
      </w:pPr>
      <w:r>
        <w:rPr>
          <w:sz w:val="28"/>
          <w:szCs w:val="28"/>
        </w:rPr>
        <w:t>Utilizza strumenti compensativi</w:t>
      </w:r>
    </w:p>
    <w:p w14:paraId="43A5B4F1" w14:textId="77777777" w:rsidR="00A97380" w:rsidRDefault="00A97380" w:rsidP="00A97380">
      <w:pPr>
        <w:widowControl/>
        <w:numPr>
          <w:ilvl w:val="0"/>
          <w:numId w:val="14"/>
        </w:numPr>
        <w:suppressAutoHyphens/>
        <w:spacing w:after="0" w:line="240" w:lineRule="auto"/>
        <w:rPr>
          <w:sz w:val="28"/>
          <w:szCs w:val="28"/>
        </w:rPr>
      </w:pPr>
      <w:r>
        <w:rPr>
          <w:sz w:val="28"/>
          <w:szCs w:val="28"/>
        </w:rPr>
        <w:t>Altro</w:t>
      </w:r>
    </w:p>
    <w:p w14:paraId="471B6102" w14:textId="77777777" w:rsidR="00A97380" w:rsidRPr="00820525" w:rsidRDefault="00A97380" w:rsidP="00A97380"/>
    <w:p w14:paraId="0065734E" w14:textId="77777777" w:rsidR="00A97380" w:rsidRPr="00820525" w:rsidRDefault="00A97380" w:rsidP="00A97380">
      <w:pPr>
        <w:ind w:left="360"/>
      </w:pPr>
      <w:r w:rsidRPr="00820525">
        <w:t>--------------------------------------------------------------------------------</w:t>
      </w:r>
      <w:r>
        <w:t>-------------------------</w:t>
      </w:r>
    </w:p>
    <w:p w14:paraId="4F052830" w14:textId="77777777" w:rsidR="00A97380" w:rsidRPr="00820525" w:rsidRDefault="00A97380" w:rsidP="00A97380">
      <w:pPr>
        <w:ind w:left="360"/>
      </w:pPr>
    </w:p>
    <w:p w14:paraId="13E3A3C4" w14:textId="77777777" w:rsidR="00A97380" w:rsidRPr="00820525" w:rsidRDefault="00A97380" w:rsidP="00A97380">
      <w:pPr>
        <w:ind w:left="360"/>
      </w:pPr>
      <w:r w:rsidRPr="00820525">
        <w:t>--------------------------------------------------------------------------------</w:t>
      </w:r>
      <w:r>
        <w:t>-------------------------</w:t>
      </w:r>
    </w:p>
    <w:p w14:paraId="1F0E4E67" w14:textId="77777777" w:rsidR="00A97380" w:rsidRPr="00820525" w:rsidRDefault="00A97380" w:rsidP="00A97380">
      <w:pPr>
        <w:ind w:left="360"/>
      </w:pPr>
    </w:p>
    <w:p w14:paraId="02E281BD" w14:textId="77777777" w:rsidR="00A97380" w:rsidRPr="00820525" w:rsidRDefault="00A97380" w:rsidP="00A97380">
      <w:pPr>
        <w:ind w:left="360"/>
      </w:pPr>
      <w:r w:rsidRPr="00820525">
        <w:t>--------------------------------------------------------------------------------</w:t>
      </w:r>
      <w:r>
        <w:t>-------------------------</w:t>
      </w:r>
    </w:p>
    <w:p w14:paraId="4697EB9A" w14:textId="77777777" w:rsidR="00A97380" w:rsidRDefault="00A97380" w:rsidP="00A97380">
      <w:pPr>
        <w:rPr>
          <w:sz w:val="28"/>
          <w:szCs w:val="28"/>
        </w:rPr>
      </w:pPr>
    </w:p>
    <w:p w14:paraId="4D3658C6" w14:textId="77777777" w:rsidR="00A97380" w:rsidRDefault="00A97380" w:rsidP="00A97380">
      <w:pPr>
        <w:rPr>
          <w:b/>
          <w:sz w:val="28"/>
          <w:szCs w:val="28"/>
        </w:rPr>
      </w:pPr>
      <w:r>
        <w:rPr>
          <w:b/>
          <w:sz w:val="28"/>
          <w:szCs w:val="28"/>
        </w:rPr>
        <w:t>Attività scolastiche individualizzate programmate</w:t>
      </w:r>
    </w:p>
    <w:p w14:paraId="38F88F01" w14:textId="77777777" w:rsidR="00A97380" w:rsidRDefault="00A97380" w:rsidP="00A97380">
      <w:pPr>
        <w:widowControl/>
        <w:numPr>
          <w:ilvl w:val="0"/>
          <w:numId w:val="15"/>
        </w:numPr>
        <w:suppressAutoHyphens/>
        <w:spacing w:after="0" w:line="240" w:lineRule="auto"/>
        <w:rPr>
          <w:sz w:val="28"/>
          <w:szCs w:val="28"/>
        </w:rPr>
      </w:pPr>
      <w:r>
        <w:rPr>
          <w:sz w:val="28"/>
          <w:szCs w:val="28"/>
        </w:rPr>
        <w:t>Attività di recupero</w:t>
      </w:r>
    </w:p>
    <w:p w14:paraId="3292E27F" w14:textId="77777777" w:rsidR="00A97380" w:rsidRDefault="00A97380" w:rsidP="00A97380">
      <w:pPr>
        <w:widowControl/>
        <w:numPr>
          <w:ilvl w:val="0"/>
          <w:numId w:val="15"/>
        </w:numPr>
        <w:suppressAutoHyphens/>
        <w:spacing w:after="0" w:line="240" w:lineRule="auto"/>
        <w:rPr>
          <w:sz w:val="28"/>
          <w:szCs w:val="28"/>
        </w:rPr>
      </w:pPr>
      <w:r>
        <w:rPr>
          <w:sz w:val="28"/>
          <w:szCs w:val="28"/>
        </w:rPr>
        <w:t>Attività di consolidamento e/o di potenziamento</w:t>
      </w:r>
    </w:p>
    <w:p w14:paraId="4807E067" w14:textId="77777777" w:rsidR="00A97380" w:rsidRDefault="00A97380" w:rsidP="00A97380">
      <w:pPr>
        <w:widowControl/>
        <w:numPr>
          <w:ilvl w:val="0"/>
          <w:numId w:val="15"/>
        </w:numPr>
        <w:suppressAutoHyphens/>
        <w:spacing w:after="0" w:line="240" w:lineRule="auto"/>
        <w:rPr>
          <w:sz w:val="28"/>
          <w:szCs w:val="28"/>
        </w:rPr>
      </w:pPr>
      <w:r>
        <w:rPr>
          <w:sz w:val="28"/>
          <w:szCs w:val="28"/>
        </w:rPr>
        <w:t>Attività di carattere culturale, formativo, socializzante</w:t>
      </w:r>
    </w:p>
    <w:p w14:paraId="7138A715" w14:textId="77777777" w:rsidR="00A97380" w:rsidRPr="003F1D2A" w:rsidRDefault="00A97380" w:rsidP="00A97380">
      <w:pPr>
        <w:widowControl/>
        <w:numPr>
          <w:ilvl w:val="0"/>
          <w:numId w:val="15"/>
        </w:numPr>
        <w:suppressAutoHyphens/>
        <w:spacing w:after="0" w:line="240" w:lineRule="auto"/>
        <w:rPr>
          <w:sz w:val="28"/>
          <w:szCs w:val="28"/>
        </w:rPr>
      </w:pPr>
      <w:r>
        <w:rPr>
          <w:sz w:val="28"/>
          <w:szCs w:val="28"/>
        </w:rPr>
        <w:t xml:space="preserve">Altro </w:t>
      </w:r>
    </w:p>
    <w:p w14:paraId="256EBE67" w14:textId="77777777" w:rsidR="00A97380" w:rsidRDefault="00A97380" w:rsidP="00A97380">
      <w:pPr>
        <w:rPr>
          <w:sz w:val="28"/>
          <w:szCs w:val="28"/>
        </w:rPr>
      </w:pPr>
    </w:p>
    <w:p w14:paraId="248B2CF1" w14:textId="77777777" w:rsidR="00A97380" w:rsidRPr="00820525" w:rsidRDefault="00A97380" w:rsidP="00A97380">
      <w:r w:rsidRPr="00820525">
        <w:t>--------------------------------------------------------------------------------</w:t>
      </w:r>
      <w:r>
        <w:t>----------------------------</w:t>
      </w:r>
    </w:p>
    <w:p w14:paraId="0A47E3E2" w14:textId="77777777" w:rsidR="00A97380" w:rsidRPr="003F1D2A" w:rsidRDefault="00A97380" w:rsidP="00A97380">
      <w:pPr>
        <w:rPr>
          <w:sz w:val="28"/>
          <w:szCs w:val="28"/>
        </w:rPr>
      </w:pPr>
    </w:p>
    <w:p w14:paraId="02FE0FC6" w14:textId="77777777" w:rsidR="00A97380" w:rsidRDefault="00A97380" w:rsidP="00A97380">
      <w:pPr>
        <w:rPr>
          <w:sz w:val="28"/>
          <w:szCs w:val="28"/>
        </w:rPr>
      </w:pPr>
      <w:r w:rsidRPr="003F1D2A">
        <w:rPr>
          <w:sz w:val="28"/>
          <w:szCs w:val="28"/>
        </w:rPr>
        <w:t>Le parti coinvolte</w:t>
      </w:r>
      <w:r>
        <w:rPr>
          <w:sz w:val="28"/>
          <w:szCs w:val="28"/>
        </w:rPr>
        <w:t xml:space="preserve"> si impegnano a rispettare quanto condiviso e concordato nel presente PDP, per il successo formativo dell’alunno.</w:t>
      </w:r>
    </w:p>
    <w:p w14:paraId="67AFDB05" w14:textId="77777777" w:rsidR="00A97380" w:rsidRDefault="00A97380" w:rsidP="00A97380">
      <w:pPr>
        <w:rPr>
          <w:sz w:val="28"/>
          <w:szCs w:val="28"/>
        </w:rPr>
      </w:pPr>
    </w:p>
    <w:p w14:paraId="60724295" w14:textId="77777777" w:rsidR="00A97380" w:rsidRDefault="00A97380" w:rsidP="00A97380">
      <w:pPr>
        <w:rPr>
          <w:sz w:val="28"/>
          <w:szCs w:val="28"/>
        </w:rPr>
      </w:pPr>
      <w:r>
        <w:rPr>
          <w:sz w:val="28"/>
          <w:szCs w:val="28"/>
        </w:rPr>
        <w:t>Firma dei Docenti</w:t>
      </w:r>
    </w:p>
    <w:p w14:paraId="1A7130F6" w14:textId="77777777" w:rsidR="00A97380" w:rsidRPr="00820525" w:rsidRDefault="00A97380" w:rsidP="00A97380">
      <w:pPr>
        <w:ind w:left="360"/>
      </w:pPr>
    </w:p>
    <w:p w14:paraId="03701740" w14:textId="77777777" w:rsidR="00A97380" w:rsidRPr="00820525" w:rsidRDefault="00A97380" w:rsidP="00A97380">
      <w:pPr>
        <w:ind w:left="360"/>
      </w:pPr>
      <w:r w:rsidRPr="00820525">
        <w:t>--------------------------------------------------------------------------------</w:t>
      </w:r>
      <w:r>
        <w:t>-------------------------</w:t>
      </w:r>
    </w:p>
    <w:p w14:paraId="7E38A978" w14:textId="77777777" w:rsidR="00A97380" w:rsidRPr="00820525" w:rsidRDefault="00A97380" w:rsidP="00A97380">
      <w:pPr>
        <w:ind w:left="360"/>
      </w:pPr>
    </w:p>
    <w:p w14:paraId="5ECA5BC6" w14:textId="77777777" w:rsidR="00A97380" w:rsidRPr="00820525" w:rsidRDefault="00A97380" w:rsidP="00A97380">
      <w:pPr>
        <w:ind w:left="360"/>
      </w:pPr>
      <w:r w:rsidRPr="00820525">
        <w:t>--------------------------------------------------------------------------------</w:t>
      </w:r>
      <w:r>
        <w:t>-------------------------</w:t>
      </w:r>
    </w:p>
    <w:p w14:paraId="142FAC73" w14:textId="77777777" w:rsidR="00A97380" w:rsidRPr="00820525" w:rsidRDefault="00A97380" w:rsidP="00A97380">
      <w:pPr>
        <w:ind w:left="360"/>
      </w:pPr>
    </w:p>
    <w:p w14:paraId="03F77260" w14:textId="77777777" w:rsidR="00A97380" w:rsidRPr="00820525" w:rsidRDefault="00A97380" w:rsidP="00A97380">
      <w:pPr>
        <w:ind w:left="360"/>
      </w:pPr>
      <w:r w:rsidRPr="00820525">
        <w:t>--------------------------------------------------------------------------------</w:t>
      </w:r>
      <w:r>
        <w:t>-------------------------</w:t>
      </w:r>
    </w:p>
    <w:p w14:paraId="46EB8200" w14:textId="77777777" w:rsidR="00A97380" w:rsidRDefault="00A97380" w:rsidP="00A97380">
      <w:pPr>
        <w:rPr>
          <w:sz w:val="28"/>
          <w:szCs w:val="28"/>
        </w:rPr>
      </w:pPr>
      <w:r>
        <w:rPr>
          <w:sz w:val="28"/>
          <w:szCs w:val="28"/>
        </w:rPr>
        <w:t>Firma dei Genitori</w:t>
      </w:r>
    </w:p>
    <w:p w14:paraId="53E70B85" w14:textId="77777777" w:rsidR="00A97380" w:rsidRPr="00820525" w:rsidRDefault="00A97380" w:rsidP="00A97380">
      <w:pPr>
        <w:ind w:left="360"/>
      </w:pPr>
      <w:r w:rsidRPr="00820525">
        <w:t>--------------------------------------------------------------------------------</w:t>
      </w:r>
      <w:r>
        <w:t>-------------------------</w:t>
      </w:r>
    </w:p>
    <w:p w14:paraId="61B1DF21" w14:textId="77777777" w:rsidR="00A97380" w:rsidRDefault="00A97380" w:rsidP="00A97380">
      <w:pPr>
        <w:rPr>
          <w:sz w:val="28"/>
          <w:szCs w:val="28"/>
        </w:rPr>
      </w:pPr>
      <w:r>
        <w:rPr>
          <w:sz w:val="28"/>
          <w:szCs w:val="28"/>
        </w:rPr>
        <w:t>Firma dell’allievo</w:t>
      </w:r>
    </w:p>
    <w:p w14:paraId="7FC9F1D1" w14:textId="77777777" w:rsidR="00A97380" w:rsidRPr="00820525" w:rsidRDefault="00A97380" w:rsidP="00A97380">
      <w:pPr>
        <w:ind w:left="360"/>
      </w:pPr>
      <w:r w:rsidRPr="00820525">
        <w:t>--------------------------------------------------------------------------------</w:t>
      </w:r>
      <w:r>
        <w:t>-------------------------</w:t>
      </w:r>
    </w:p>
    <w:p w14:paraId="014ED04C" w14:textId="77777777" w:rsidR="00A97380" w:rsidRDefault="00A97380" w:rsidP="00A97380">
      <w:pPr>
        <w:rPr>
          <w:sz w:val="28"/>
          <w:szCs w:val="28"/>
        </w:rPr>
      </w:pPr>
    </w:p>
    <w:p w14:paraId="4799A057" w14:textId="77777777" w:rsidR="00A97380" w:rsidRPr="003F1D2A" w:rsidRDefault="00A97380" w:rsidP="00A97380">
      <w:pP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Dirigente Scolastico</w:t>
      </w:r>
      <w:r>
        <w:rPr>
          <w:sz w:val="28"/>
          <w:szCs w:val="28"/>
        </w:rPr>
        <w:tab/>
      </w:r>
      <w:r>
        <w:rPr>
          <w:sz w:val="28"/>
          <w:szCs w:val="28"/>
        </w:rPr>
        <w:tab/>
      </w:r>
      <w:r>
        <w:rPr>
          <w:sz w:val="28"/>
          <w:szCs w:val="28"/>
        </w:rPr>
        <w:tab/>
      </w:r>
      <w:r>
        <w:rPr>
          <w:sz w:val="28"/>
          <w:szCs w:val="28"/>
        </w:rPr>
        <w:tab/>
      </w:r>
      <w:r>
        <w:rPr>
          <w:sz w:val="28"/>
          <w:szCs w:val="28"/>
        </w:rPr>
        <w:tab/>
      </w:r>
    </w:p>
    <w:p w14:paraId="70C67FBF" w14:textId="77777777" w:rsidR="00D416DA" w:rsidRPr="0026619C" w:rsidRDefault="00D416DA" w:rsidP="0026619C"/>
    <w:sectPr w:rsidR="00D416DA" w:rsidRPr="0026619C" w:rsidSect="00991C69">
      <w:headerReference w:type="default" r:id="rId8"/>
      <w:footerReference w:type="default" r:id="rId9"/>
      <w:pgSz w:w="11906" w:h="16838"/>
      <w:pgMar w:top="1219" w:right="1134" w:bottom="1134" w:left="1134" w:header="851"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F86C" w14:textId="77777777" w:rsidR="00CD43B4" w:rsidRDefault="00CD43B4" w:rsidP="00CC4363">
      <w:pPr>
        <w:spacing w:after="0" w:line="240" w:lineRule="auto"/>
      </w:pPr>
      <w:r>
        <w:separator/>
      </w:r>
    </w:p>
  </w:endnote>
  <w:endnote w:type="continuationSeparator" w:id="0">
    <w:p w14:paraId="7B0B6444" w14:textId="77777777" w:rsidR="00CD43B4" w:rsidRDefault="00CD43B4" w:rsidP="00CC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DejaVuSansCondensed">
    <w:charset w:val="00"/>
    <w:family w:val="auto"/>
    <w:pitch w:val="default"/>
  </w:font>
  <w:font w:name="Segoe MDL2 Assets">
    <w:altName w:val="Courier New"/>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0145" w14:textId="51A36C01" w:rsidR="00841E58" w:rsidRPr="003A6FF4" w:rsidRDefault="003A6FF4" w:rsidP="0026619C">
    <w:pPr>
      <w:pStyle w:val="Pidipagina"/>
      <w:rPr>
        <w:sz w:val="20"/>
        <w:szCs w:val="20"/>
      </w:rPr>
    </w:pPr>
    <w:r>
      <w:rPr>
        <w:sz w:val="10"/>
        <w:szCs w:val="10"/>
      </w:rPr>
      <w:t xml:space="preserve">                                                                                                                                                                         </w:t>
    </w:r>
    <w:r w:rsidR="00841E58" w:rsidRPr="00C809AF">
      <w:rPr>
        <w:sz w:val="10"/>
        <w:szCs w:val="10"/>
      </w:rPr>
      <w:t>LICEO ARTISTICO STATALE RENATO COTTINI</w:t>
    </w:r>
    <w:r>
      <w:rPr>
        <w:sz w:val="10"/>
        <w:szCs w:val="10"/>
      </w:rPr>
      <w:t xml:space="preserve">                                                                                                </w:t>
    </w:r>
  </w:p>
  <w:p w14:paraId="42A2989F" w14:textId="77777777" w:rsidR="00841E58" w:rsidRPr="00C809AF" w:rsidRDefault="00841E58" w:rsidP="00841E58">
    <w:pPr>
      <w:pStyle w:val="Pidipagina"/>
      <w:jc w:val="center"/>
      <w:rPr>
        <w:sz w:val="10"/>
        <w:szCs w:val="10"/>
      </w:rPr>
    </w:pPr>
    <w:r w:rsidRPr="00C809AF">
      <w:rPr>
        <w:sz w:val="10"/>
        <w:szCs w:val="10"/>
      </w:rPr>
      <w:t>Via Castelgomberto, 20 – 10136 TORINO</w:t>
    </w:r>
  </w:p>
  <w:p w14:paraId="72C5DC75" w14:textId="77777777" w:rsidR="00841E58" w:rsidRPr="00C809AF" w:rsidRDefault="00841E58" w:rsidP="00841E58">
    <w:pPr>
      <w:pStyle w:val="Pidipagina"/>
      <w:jc w:val="center"/>
      <w:rPr>
        <w:sz w:val="10"/>
        <w:szCs w:val="10"/>
      </w:rPr>
    </w:pPr>
    <w:r w:rsidRPr="00C809AF">
      <w:rPr>
        <w:sz w:val="10"/>
        <w:szCs w:val="10"/>
      </w:rPr>
      <w:t xml:space="preserve">Tel. 011/32.41.252  -  32.41.320  </w:t>
    </w:r>
  </w:p>
  <w:p w14:paraId="2BA76665" w14:textId="77777777" w:rsidR="00841E58" w:rsidRPr="00C809AF" w:rsidRDefault="00841E58" w:rsidP="00841E58">
    <w:pPr>
      <w:pStyle w:val="Pidipagina"/>
      <w:jc w:val="center"/>
      <w:rPr>
        <w:sz w:val="10"/>
        <w:szCs w:val="10"/>
      </w:rPr>
    </w:pPr>
    <w:r w:rsidRPr="00C809AF">
      <w:rPr>
        <w:sz w:val="10"/>
        <w:szCs w:val="10"/>
      </w:rPr>
      <w:t xml:space="preserve">e-mail: </w:t>
    </w:r>
    <w:r w:rsidRPr="00841E58">
      <w:rPr>
        <w:sz w:val="10"/>
        <w:szCs w:val="10"/>
      </w:rPr>
      <w:t>tosl020003@istruzione.it</w:t>
    </w:r>
    <w:r w:rsidRPr="00C809AF">
      <w:rPr>
        <w:sz w:val="10"/>
        <w:szCs w:val="10"/>
      </w:rPr>
      <w:t xml:space="preserve">  sito: www.liceocottini.it</w:t>
    </w:r>
  </w:p>
  <w:p w14:paraId="50100E20" w14:textId="77777777" w:rsidR="00841E58" w:rsidRPr="00C809AF" w:rsidRDefault="00841E58" w:rsidP="00841E58">
    <w:pPr>
      <w:pStyle w:val="Pidipagina"/>
      <w:jc w:val="center"/>
      <w:rPr>
        <w:sz w:val="10"/>
        <w:szCs w:val="10"/>
      </w:rPr>
    </w:pPr>
    <w:r w:rsidRPr="00C809AF">
      <w:rPr>
        <w:sz w:val="10"/>
        <w:szCs w:val="10"/>
      </w:rPr>
      <w:t>codice fiscale: 80091930018</w:t>
    </w:r>
  </w:p>
  <w:p w14:paraId="12FACEE0" w14:textId="77777777" w:rsidR="00841E58" w:rsidRDefault="00841E58" w:rsidP="00841E58">
    <w:pPr>
      <w:pStyle w:val="Pidipagina"/>
    </w:pPr>
    <w:r w:rsidRPr="00755282">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0FD0B" w14:textId="77777777" w:rsidR="00CD43B4" w:rsidRDefault="00CD43B4" w:rsidP="00CC4363">
      <w:pPr>
        <w:spacing w:after="0" w:line="240" w:lineRule="auto"/>
      </w:pPr>
      <w:r>
        <w:separator/>
      </w:r>
    </w:p>
  </w:footnote>
  <w:footnote w:type="continuationSeparator" w:id="0">
    <w:p w14:paraId="339A66D9" w14:textId="77777777" w:rsidR="00CD43B4" w:rsidRDefault="00CD43B4" w:rsidP="00CC4363">
      <w:pPr>
        <w:spacing w:after="0" w:line="240" w:lineRule="auto"/>
      </w:pPr>
      <w:r>
        <w:continuationSeparator/>
      </w:r>
    </w:p>
  </w:footnote>
  <w:footnote w:id="1">
    <w:p w14:paraId="6BA9144D" w14:textId="77777777" w:rsidR="00A97380" w:rsidRDefault="00A97380" w:rsidP="00A97380">
      <w:pPr>
        <w:pStyle w:val="Default"/>
        <w:jc w:val="both"/>
        <w:rPr>
          <w:bCs/>
          <w:sz w:val="18"/>
          <w:szCs w:val="18"/>
        </w:rPr>
      </w:pPr>
      <w:r>
        <w:rPr>
          <w:rStyle w:val="Caratteredellanota"/>
          <w:rFonts w:ascii="Times New Roman" w:hAnsi="Times New Roman"/>
        </w:rPr>
        <w:footnoteRef/>
      </w:r>
      <w:r>
        <w:tab/>
        <w:t xml:space="preserve"> </w:t>
      </w:r>
      <w:r>
        <w:rPr>
          <w:i/>
          <w:sz w:val="18"/>
          <w:szCs w:val="18"/>
        </w:rPr>
        <w:t>Cfr.</w:t>
      </w:r>
      <w:r>
        <w:rPr>
          <w:sz w:val="18"/>
          <w:szCs w:val="18"/>
        </w:rPr>
        <w:t xml:space="preserve">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14:paraId="507CCC73" w14:textId="77777777" w:rsidR="00A97380" w:rsidRDefault="00A97380" w:rsidP="00A97380">
      <w:pPr>
        <w:autoSpaceDE w:val="0"/>
        <w:jc w:val="both"/>
        <w:rPr>
          <w:i/>
          <w:sz w:val="20"/>
          <w:szCs w:val="20"/>
        </w:rPr>
      </w:pPr>
      <w:r>
        <w:rPr>
          <w:i/>
          <w:sz w:val="20"/>
          <w:szCs w:val="20"/>
        </w:rPr>
        <w:tab/>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5EBC48FE" w14:textId="77777777" w:rsidR="00A97380" w:rsidRDefault="00A97380" w:rsidP="00A97380">
      <w:pPr>
        <w:autoSpaceDE w:val="0"/>
        <w:jc w:val="both"/>
        <w:rPr>
          <w:i/>
          <w:sz w:val="20"/>
          <w:szCs w:val="20"/>
        </w:rPr>
      </w:pPr>
      <w:r>
        <w:rPr>
          <w:i/>
          <w:sz w:val="20"/>
          <w:szCs w:val="20"/>
        </w:rPr>
        <w:tab/>
        <w:t>2. Nel diploma finale rilasciato al termine degli esami non viene fatta menzione delle modalità di svolgimento e della</w:t>
      </w:r>
    </w:p>
    <w:p w14:paraId="784923B8" w14:textId="77777777" w:rsidR="00A97380" w:rsidRDefault="00A97380" w:rsidP="00A97380">
      <w:pPr>
        <w:pStyle w:val="Testonotaapidipagina"/>
        <w:jc w:val="both"/>
        <w:rPr>
          <w:i/>
        </w:rPr>
      </w:pPr>
      <w:r>
        <w:rPr>
          <w:i/>
        </w:rPr>
        <w:tab/>
        <w:t>differenziazione delle prove.</w:t>
      </w:r>
    </w:p>
    <w:p w14:paraId="28EC35D1" w14:textId="77777777" w:rsidR="00A97380" w:rsidRDefault="00A97380" w:rsidP="00A9738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DA70" w14:textId="77777777" w:rsidR="00CC4363" w:rsidRDefault="00343787" w:rsidP="00042319">
    <w:pPr>
      <w:pStyle w:val="Intestazione"/>
      <w:tabs>
        <w:tab w:val="clear" w:pos="4819"/>
        <w:tab w:val="clear" w:pos="9638"/>
        <w:tab w:val="left" w:pos="1245"/>
      </w:tabs>
      <w:ind w:left="-851"/>
    </w:pPr>
    <w:r>
      <w:rPr>
        <w:noProof/>
        <w:lang w:val="it-IT" w:eastAsia="it-IT"/>
      </w:rPr>
      <mc:AlternateContent>
        <mc:Choice Requires="wps">
          <w:drawing>
            <wp:anchor distT="0" distB="0" distL="114300" distR="114300" simplePos="0" relativeHeight="251668480" behindDoc="0" locked="0" layoutInCell="1" allowOverlap="1" wp14:anchorId="04D20172" wp14:editId="078E206C">
              <wp:simplePos x="0" y="0"/>
              <wp:positionH relativeFrom="column">
                <wp:posOffset>-283362</wp:posOffset>
              </wp:positionH>
              <wp:positionV relativeFrom="paragraph">
                <wp:posOffset>1088902</wp:posOffset>
              </wp:positionV>
              <wp:extent cx="45719" cy="9075761"/>
              <wp:effectExtent l="0" t="0" r="12065" b="11430"/>
              <wp:wrapNone/>
              <wp:docPr id="1" name="Rettangolo 1"/>
              <wp:cNvGraphicFramePr/>
              <a:graphic xmlns:a="http://schemas.openxmlformats.org/drawingml/2006/main">
                <a:graphicData uri="http://schemas.microsoft.com/office/word/2010/wordprocessingShape">
                  <wps:wsp>
                    <wps:cNvSpPr/>
                    <wps:spPr>
                      <a:xfrm>
                        <a:off x="0" y="0"/>
                        <a:ext cx="45719" cy="90757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2FA3269D" id="Rettangolo 1" o:spid="_x0000_s1026" style="position:absolute;margin-left:-22.3pt;margin-top:85.75pt;width:3.6pt;height:7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" fillcolor="#5b9bd5 [3204]" strokecolor="#1f4d78 [1604]" strokeweight="1pt"/>
          </w:pict>
        </mc:Fallback>
      </mc:AlternateContent>
    </w:r>
    <w:r w:rsidR="0075458A">
      <w:rPr>
        <w:noProof/>
        <w:lang w:val="it-IT" w:eastAsia="it-IT"/>
      </w:rPr>
      <mc:AlternateContent>
        <mc:Choice Requires="wps">
          <w:drawing>
            <wp:anchor distT="45720" distB="45720" distL="114300" distR="114300" simplePos="0" relativeHeight="251667456" behindDoc="0" locked="0" layoutInCell="1" allowOverlap="1" wp14:anchorId="727E96F0" wp14:editId="7D716EDE">
              <wp:simplePos x="0" y="0"/>
              <wp:positionH relativeFrom="column">
                <wp:posOffset>789305</wp:posOffset>
              </wp:positionH>
              <wp:positionV relativeFrom="paragraph">
                <wp:posOffset>755015</wp:posOffset>
              </wp:positionV>
              <wp:extent cx="5762625" cy="212090"/>
              <wp:effectExtent l="0" t="0" r="9525" b="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2090"/>
                      </a:xfrm>
                      <a:prstGeom prst="rect">
                        <a:avLst/>
                      </a:prstGeom>
                      <a:solidFill>
                        <a:srgbClr val="FFFFFF"/>
                      </a:solidFill>
                      <a:ln w="9525">
                        <a:noFill/>
                        <a:miter lim="800000"/>
                        <a:headEnd/>
                        <a:tailEnd/>
                      </a:ln>
                    </wps:spPr>
                    <wps:txbx>
                      <w:txbxContent>
                        <w:p w14:paraId="1659F539" w14:textId="77777777" w:rsidR="0075458A" w:rsidRPr="0075458A" w:rsidRDefault="0075458A" w:rsidP="0075458A">
                          <w:pPr>
                            <w:pStyle w:val="Pidipagina"/>
                            <w:rPr>
                              <w:rFonts w:ascii="Times New Roman" w:hAnsi="Times New Roman"/>
                              <w:b/>
                              <w:sz w:val="18"/>
                              <w:szCs w:val="18"/>
                            </w:rPr>
                          </w:pPr>
                          <w:r w:rsidRPr="0075458A">
                            <w:rPr>
                              <w:rFonts w:ascii="Times New Roman" w:hAnsi="Times New Roman"/>
                              <w:b/>
                              <w:sz w:val="18"/>
                              <w:szCs w:val="18"/>
                            </w:rPr>
                            <w:t>via Castelgomberto, 20 Torino Tel. 01132.41.252  e-mail: tosl020003@istruzione.it  sito: www.liceocottini.it</w:t>
                          </w:r>
                        </w:p>
                        <w:p w14:paraId="1421409C" w14:textId="77777777" w:rsidR="0075458A" w:rsidRPr="0075458A" w:rsidRDefault="0075458A">
                          <w:pPr>
                            <w:rPr>
                              <w:rFonts w:ascii="Times New Roman" w:hAnsi="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96F0" id="_x0000_t202" coordsize="21600,21600" o:spt="202" path="m,l,21600r21600,l21600,xe">
              <v:stroke joinstyle="miter"/>
              <v:path gradientshapeok="t" o:connecttype="rect"/>
            </v:shapetype>
            <v:shape id="Casella di testo 2" o:spid="_x0000_s1026" type="#_x0000_t202" style="position:absolute;left:0;text-align:left;margin-left:62.15pt;margin-top:59.45pt;width:453.75pt;height:1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" stroked="f">
              <v:textbox>
                <w:txbxContent>
                  <w:p w14:paraId="1659F539" w14:textId="77777777" w:rsidR="0075458A" w:rsidRPr="0075458A" w:rsidRDefault="0075458A" w:rsidP="0075458A">
                    <w:pPr>
                      <w:pStyle w:val="Pidipagina"/>
                      <w:rPr>
                        <w:rFonts w:ascii="Times New Roman" w:hAnsi="Times New Roman"/>
                        <w:b/>
                        <w:sz w:val="18"/>
                        <w:szCs w:val="18"/>
                      </w:rPr>
                    </w:pPr>
                    <w:r w:rsidRPr="0075458A">
                      <w:rPr>
                        <w:rFonts w:ascii="Times New Roman" w:hAnsi="Times New Roman"/>
                        <w:b/>
                        <w:sz w:val="18"/>
                        <w:szCs w:val="18"/>
                      </w:rPr>
                      <w:t>via Castelgomberto, 20 Torino Tel. 01132.41.252  e-mail: tosl020003@istruzione.it  sito: www.liceocottini.it</w:t>
                    </w:r>
                  </w:p>
                  <w:p w14:paraId="1421409C" w14:textId="77777777" w:rsidR="0075458A" w:rsidRPr="0075458A" w:rsidRDefault="0075458A">
                    <w:pPr>
                      <w:rPr>
                        <w:rFonts w:ascii="Times New Roman" w:hAnsi="Times New Roman"/>
                        <w:b/>
                        <w:sz w:val="24"/>
                        <w:szCs w:val="24"/>
                      </w:rPr>
                    </w:pPr>
                  </w:p>
                </w:txbxContent>
              </v:textbox>
              <w10:wrap type="square"/>
            </v:shape>
          </w:pict>
        </mc:Fallback>
      </mc:AlternateContent>
    </w:r>
    <w:r w:rsidR="00CF2873">
      <w:rPr>
        <w:noProof/>
        <w:lang w:val="it-IT" w:eastAsia="it-IT"/>
      </w:rPr>
      <mc:AlternateContent>
        <mc:Choice Requires="wps">
          <w:drawing>
            <wp:anchor distT="0" distB="0" distL="114300" distR="114300" simplePos="0" relativeHeight="251659264" behindDoc="0" locked="0" layoutInCell="1" allowOverlap="1" wp14:anchorId="03B73A41" wp14:editId="27428FFB">
              <wp:simplePos x="0" y="0"/>
              <wp:positionH relativeFrom="column">
                <wp:posOffset>736570</wp:posOffset>
              </wp:positionH>
              <wp:positionV relativeFrom="paragraph">
                <wp:posOffset>563998</wp:posOffset>
              </wp:positionV>
              <wp:extent cx="6000042" cy="137736"/>
              <wp:effectExtent l="0" t="0" r="20320" b="15240"/>
              <wp:wrapNone/>
              <wp:docPr id="7" name="Rettangolo 7"/>
              <wp:cNvGraphicFramePr/>
              <a:graphic xmlns:a="http://schemas.openxmlformats.org/drawingml/2006/main">
                <a:graphicData uri="http://schemas.microsoft.com/office/word/2010/wordprocessingShape">
                  <wps:wsp>
                    <wps:cNvSpPr/>
                    <wps:spPr>
                      <a:xfrm>
                        <a:off x="0" y="0"/>
                        <a:ext cx="6000042" cy="1377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3FE306EC" id="Rettangolo 7" o:spid="_x0000_s1026" style="position:absolute;margin-left:58pt;margin-top:44.4pt;width:472.4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&#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" strokecolor="white [3212]" strokeweight="1pt">
              <v:fill r:id="rId2" o:title="" recolor="t" rotate="t" type="frame"/>
            </v:rect>
          </w:pict>
        </mc:Fallback>
      </mc:AlternateContent>
    </w:r>
    <w:r w:rsidR="00CF2873">
      <w:rPr>
        <w:noProof/>
        <w:lang w:val="it-IT" w:eastAsia="it-IT"/>
      </w:rPr>
      <mc:AlternateContent>
        <mc:Choice Requires="wps">
          <w:drawing>
            <wp:anchor distT="45720" distB="45720" distL="114300" distR="114300" simplePos="0" relativeHeight="251665408" behindDoc="0" locked="0" layoutInCell="1" allowOverlap="1" wp14:anchorId="3F9A44C9" wp14:editId="1C4D9A21">
              <wp:simplePos x="0" y="0"/>
              <wp:positionH relativeFrom="column">
                <wp:posOffset>746760</wp:posOffset>
              </wp:positionH>
              <wp:positionV relativeFrom="paragraph">
                <wp:posOffset>-85090</wp:posOffset>
              </wp:positionV>
              <wp:extent cx="775970" cy="616585"/>
              <wp:effectExtent l="0" t="0" r="5080" b="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616585"/>
                      </a:xfrm>
                      <a:prstGeom prst="rect">
                        <a:avLst/>
                      </a:prstGeom>
                      <a:solidFill>
                        <a:srgbClr val="FFFFFF"/>
                      </a:solidFill>
                      <a:ln w="9525">
                        <a:noFill/>
                        <a:miter lim="800000"/>
                        <a:headEnd/>
                        <a:tailEnd/>
                      </a:ln>
                    </wps:spPr>
                    <wps:txbx>
                      <w:txbxContent>
                        <w:p w14:paraId="6DDFB7B2" w14:textId="77777777" w:rsidR="00E84E70" w:rsidRDefault="00CF2873" w:rsidP="00E84E70">
                          <w:pPr>
                            <w:jc w:val="center"/>
                          </w:pPr>
                          <w:r>
                            <w:t xml:space="preserve"> </w:t>
                          </w:r>
                          <w:r w:rsidR="00E84E70">
                            <w:rPr>
                              <w:noProof/>
                              <w:lang w:val="it-IT" w:eastAsia="it-IT"/>
                            </w:rPr>
                            <w:drawing>
                              <wp:inline distT="0" distB="0" distL="0" distR="0" wp14:anchorId="42D986A4" wp14:editId="2E0F0D42">
                                <wp:extent cx="489097" cy="551764"/>
                                <wp:effectExtent l="0" t="0" r="6350" b="127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00px-Emblem_of_Italy.svg.png"/>
                                        <pic:cNvPicPr/>
                                      </pic:nvPicPr>
                                      <pic:blipFill>
                                        <a:blip r:embed="rId3">
                                          <a:extLst>
                                            <a:ext uri="{28A0092B-C50C-407E-A947-70E740481C1C}">
                                              <a14:useLocalDpi xmlns:a14="http://schemas.microsoft.com/office/drawing/2010/main" val="0"/>
                                            </a:ext>
                                          </a:extLst>
                                        </a:blip>
                                        <a:stretch>
                                          <a:fillRect/>
                                        </a:stretch>
                                      </pic:blipFill>
                                      <pic:spPr>
                                        <a:xfrm>
                                          <a:off x="0" y="0"/>
                                          <a:ext cx="496758" cy="5604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44C9" id="_x0000_s1027" type="#_x0000_t202" style="position:absolute;left:0;text-align:left;margin-left:58.8pt;margin-top:-6.7pt;width:61.1pt;height:4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" stroked="f">
              <v:textbox>
                <w:txbxContent>
                  <w:p w14:paraId="6DDFB7B2" w14:textId="77777777" w:rsidR="00E84E70" w:rsidRDefault="00CF2873" w:rsidP="00E84E70">
                    <w:pPr>
                      <w:jc w:val="center"/>
                    </w:pPr>
                    <w:r>
                      <w:t xml:space="preserve"> </w:t>
                    </w:r>
                    <w:r w:rsidR="00E84E70">
                      <w:rPr>
                        <w:noProof/>
                        <w:lang w:val="it-IT" w:eastAsia="it-IT"/>
                      </w:rPr>
                      <w:drawing>
                        <wp:inline distT="0" distB="0" distL="0" distR="0" wp14:anchorId="42D986A4" wp14:editId="2E0F0D42">
                          <wp:extent cx="489097" cy="551764"/>
                          <wp:effectExtent l="0" t="0" r="6350" b="127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00px-Emblem_of_Italy.svg.png"/>
                                  <pic:cNvPicPr/>
                                </pic:nvPicPr>
                                <pic:blipFill>
                                  <a:blip r:embed="rId3">
                                    <a:extLst>
                                      <a:ext uri="{28A0092B-C50C-407E-A947-70E740481C1C}">
                                        <a14:useLocalDpi xmlns:a14="http://schemas.microsoft.com/office/drawing/2010/main" val="0"/>
                                      </a:ext>
                                    </a:extLst>
                                  </a:blip>
                                  <a:stretch>
                                    <a:fillRect/>
                                  </a:stretch>
                                </pic:blipFill>
                                <pic:spPr>
                                  <a:xfrm>
                                    <a:off x="0" y="0"/>
                                    <a:ext cx="496758" cy="560406"/>
                                  </a:xfrm>
                                  <a:prstGeom prst="rect">
                                    <a:avLst/>
                                  </a:prstGeom>
                                </pic:spPr>
                              </pic:pic>
                            </a:graphicData>
                          </a:graphic>
                        </wp:inline>
                      </w:drawing>
                    </w:r>
                  </w:p>
                </w:txbxContent>
              </v:textbox>
              <w10:wrap type="square"/>
            </v:shape>
          </w:pict>
        </mc:Fallback>
      </mc:AlternateContent>
    </w:r>
    <w:r w:rsidR="00CF2873">
      <w:rPr>
        <w:noProof/>
        <w:lang w:val="it-IT" w:eastAsia="it-IT"/>
      </w:rPr>
      <mc:AlternateContent>
        <mc:Choice Requires="wps">
          <w:drawing>
            <wp:anchor distT="45720" distB="45720" distL="114300" distR="114300" simplePos="0" relativeHeight="251661312" behindDoc="0" locked="0" layoutInCell="1" allowOverlap="1" wp14:anchorId="681EA5EC" wp14:editId="7AD048F0">
              <wp:simplePos x="0" y="0"/>
              <wp:positionH relativeFrom="margin">
                <wp:posOffset>1523365</wp:posOffset>
              </wp:positionH>
              <wp:positionV relativeFrom="paragraph">
                <wp:posOffset>10795</wp:posOffset>
              </wp:positionV>
              <wp:extent cx="3692525" cy="520700"/>
              <wp:effectExtent l="0" t="0" r="317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520700"/>
                      </a:xfrm>
                      <a:prstGeom prst="rect">
                        <a:avLst/>
                      </a:prstGeom>
                      <a:solidFill>
                        <a:srgbClr val="FFFFFF"/>
                      </a:solidFill>
                      <a:ln w="9525">
                        <a:noFill/>
                        <a:miter lim="800000"/>
                        <a:headEnd/>
                        <a:tailEnd/>
                      </a:ln>
                    </wps:spPr>
                    <wps:txbx>
                      <w:txbxContent>
                        <w:p w14:paraId="5334C927" w14:textId="77777777" w:rsidR="00042319" w:rsidRPr="00C80CC1" w:rsidRDefault="00042319" w:rsidP="00042319">
                          <w:pPr>
                            <w:jc w:val="center"/>
                            <w:rPr>
                              <w:rFonts w:ascii="Segoe MDL2 Assets" w:hAnsi="Segoe MDL2 Assets"/>
                              <w:b/>
                              <w:sz w:val="28"/>
                              <w:szCs w:val="28"/>
                            </w:rPr>
                          </w:pPr>
                          <w:r w:rsidRPr="00C80CC1">
                            <w:rPr>
                              <w:rFonts w:ascii="Segoe MDL2 Assets" w:hAnsi="Segoe MDL2 Assets"/>
                              <w:b/>
                              <w:sz w:val="28"/>
                              <w:szCs w:val="28"/>
                            </w:rPr>
                            <w:t xml:space="preserve">Liceo Artistico </w:t>
                          </w:r>
                          <w:r w:rsidRPr="00C80CC1">
                            <w:rPr>
                              <w:rFonts w:ascii="Times New Roman" w:hAnsi="Times New Roman"/>
                              <w:b/>
                              <w:sz w:val="28"/>
                              <w:szCs w:val="28"/>
                            </w:rPr>
                            <w:t>“</w:t>
                          </w:r>
                          <w:r w:rsidRPr="00CF2873">
                            <w:rPr>
                              <w:rFonts w:ascii="Segoe MDL2 Assets" w:hAnsi="Segoe MDL2 Assets"/>
                              <w:b/>
                              <w:i/>
                              <w:sz w:val="28"/>
                              <w:szCs w:val="28"/>
                            </w:rPr>
                            <w:t>Renato Cottini</w:t>
                          </w:r>
                          <w:r w:rsidRPr="00C80CC1">
                            <w:rPr>
                              <w:rFonts w:ascii="Times New Roman" w:hAnsi="Times New Roman"/>
                              <w:b/>
                              <w:sz w:val="28"/>
                              <w:szCs w:val="28"/>
                            </w:rPr>
                            <w:t>”</w:t>
                          </w:r>
                          <w:r w:rsidR="00E84E70">
                            <w:rPr>
                              <w:rFonts w:ascii="Times New Roman" w:hAnsi="Times New Roman"/>
                              <w:b/>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A5EC" id="_x0000_s1028" type="#_x0000_t202" style="position:absolute;left:0;text-align:left;margin-left:119.95pt;margin-top:.85pt;width:290.75pt;height: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" stroked="f">
              <v:textbox>
                <w:txbxContent>
                  <w:p w14:paraId="5334C927" w14:textId="77777777" w:rsidR="00042319" w:rsidRPr="00C80CC1" w:rsidRDefault="00042319" w:rsidP="00042319">
                    <w:pPr>
                      <w:jc w:val="center"/>
                      <w:rPr>
                        <w:rFonts w:ascii="Segoe MDL2 Assets" w:hAnsi="Segoe MDL2 Assets"/>
                        <w:b/>
                        <w:sz w:val="28"/>
                        <w:szCs w:val="28"/>
                      </w:rPr>
                    </w:pPr>
                    <w:r w:rsidRPr="00C80CC1">
                      <w:rPr>
                        <w:rFonts w:ascii="Segoe MDL2 Assets" w:hAnsi="Segoe MDL2 Assets"/>
                        <w:b/>
                        <w:sz w:val="28"/>
                        <w:szCs w:val="28"/>
                      </w:rPr>
                      <w:t xml:space="preserve">Liceo Artistico </w:t>
                    </w:r>
                    <w:r w:rsidRPr="00C80CC1">
                      <w:rPr>
                        <w:rFonts w:ascii="Times New Roman" w:hAnsi="Times New Roman"/>
                        <w:b/>
                        <w:sz w:val="28"/>
                        <w:szCs w:val="28"/>
                      </w:rPr>
                      <w:t>“</w:t>
                    </w:r>
                    <w:r w:rsidRPr="00CF2873">
                      <w:rPr>
                        <w:rFonts w:ascii="Segoe MDL2 Assets" w:hAnsi="Segoe MDL2 Assets"/>
                        <w:b/>
                        <w:i/>
                        <w:sz w:val="28"/>
                        <w:szCs w:val="28"/>
                      </w:rPr>
                      <w:t>Renato Cottini</w:t>
                    </w:r>
                    <w:r w:rsidRPr="00C80CC1">
                      <w:rPr>
                        <w:rFonts w:ascii="Times New Roman" w:hAnsi="Times New Roman"/>
                        <w:b/>
                        <w:sz w:val="28"/>
                        <w:szCs w:val="28"/>
                      </w:rPr>
                      <w:t>”</w:t>
                    </w:r>
                    <w:r w:rsidR="00E84E70">
                      <w:rPr>
                        <w:rFonts w:ascii="Times New Roman" w:hAnsi="Times New Roman"/>
                        <w:b/>
                        <w:sz w:val="28"/>
                        <w:szCs w:val="28"/>
                      </w:rPr>
                      <w:br/>
                    </w:r>
                  </w:p>
                </w:txbxContent>
              </v:textbox>
              <w10:wrap type="square" anchorx="margin"/>
            </v:shape>
          </w:pict>
        </mc:Fallback>
      </mc:AlternateContent>
    </w:r>
    <w:r w:rsidR="009E7904">
      <w:rPr>
        <w:noProof/>
        <w:lang w:val="it-IT" w:eastAsia="it-IT"/>
      </w:rPr>
      <mc:AlternateContent>
        <mc:Choice Requires="wps">
          <w:drawing>
            <wp:anchor distT="45720" distB="45720" distL="114300" distR="114300" simplePos="0" relativeHeight="251663360" behindDoc="0" locked="0" layoutInCell="1" allowOverlap="1" wp14:anchorId="238B2935" wp14:editId="2CB8A036">
              <wp:simplePos x="0" y="0"/>
              <wp:positionH relativeFrom="column">
                <wp:posOffset>4979035</wp:posOffset>
              </wp:positionH>
              <wp:positionV relativeFrom="paragraph">
                <wp:posOffset>-68580</wp:posOffset>
              </wp:positionV>
              <wp:extent cx="1704975" cy="627380"/>
              <wp:effectExtent l="0" t="0" r="0" b="127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27380"/>
                      </a:xfrm>
                      <a:prstGeom prst="rect">
                        <a:avLst/>
                      </a:prstGeom>
                      <a:noFill/>
                      <a:ln w="9525">
                        <a:noFill/>
                        <a:miter lim="800000"/>
                        <a:headEnd/>
                        <a:tailEnd/>
                      </a:ln>
                    </wps:spPr>
                    <wps:txbx>
                      <w:txbxContent>
                        <w:p w14:paraId="7EA410A8" w14:textId="77777777" w:rsidR="009E7904" w:rsidRDefault="009E7904">
                          <w:r>
                            <w:rPr>
                              <w:noProof/>
                              <w:lang w:eastAsia="it-IT"/>
                            </w:rPr>
                            <w:t xml:space="preserve">   </w:t>
                          </w:r>
                          <w:r>
                            <w:rPr>
                              <w:noProof/>
                              <w:lang w:val="it-IT" w:eastAsia="it-IT"/>
                            </w:rPr>
                            <w:drawing>
                              <wp:inline distT="0" distB="0" distL="0" distR="0" wp14:anchorId="127C61FD" wp14:editId="48C7E58D">
                                <wp:extent cx="605860" cy="411508"/>
                                <wp:effectExtent l="0" t="0" r="3810" b="762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one-europea.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23900" cy="423761"/>
                                        </a:xfrm>
                                        <a:prstGeom prst="rect">
                                          <a:avLst/>
                                        </a:prstGeom>
                                      </pic:spPr>
                                    </pic:pic>
                                  </a:graphicData>
                                </a:graphic>
                              </wp:inline>
                            </w:drawing>
                          </w:r>
                          <w:r>
                            <w:rPr>
                              <w:noProof/>
                              <w:lang w:eastAsia="it-IT"/>
                            </w:rPr>
                            <w:t xml:space="preserve">   </w:t>
                          </w:r>
                          <w:r>
                            <w:rPr>
                              <w:noProof/>
                              <w:lang w:val="it-IT" w:eastAsia="it-IT"/>
                            </w:rPr>
                            <w:drawing>
                              <wp:inline distT="0" distB="0" distL="0" distR="0" wp14:anchorId="37BE265E" wp14:editId="14D2BD51">
                                <wp:extent cx="611470" cy="458369"/>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79" cy="47314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B2935" id="_x0000_s1029" type="#_x0000_t202" style="position:absolute;left:0;text-align:left;margin-left:392.05pt;margin-top:-5.4pt;width:134.25pt;height:4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" filled="f" stroked="f">
              <v:textbox>
                <w:txbxContent>
                  <w:p w14:paraId="7EA410A8" w14:textId="77777777" w:rsidR="009E7904" w:rsidRDefault="009E7904">
                    <w:r>
                      <w:rPr>
                        <w:noProof/>
                        <w:lang w:eastAsia="it-IT"/>
                      </w:rPr>
                      <w:t xml:space="preserve">   </w:t>
                    </w:r>
                    <w:r>
                      <w:rPr>
                        <w:noProof/>
                        <w:lang w:val="it-IT" w:eastAsia="it-IT"/>
                      </w:rPr>
                      <w:drawing>
                        <wp:inline distT="0" distB="0" distL="0" distR="0" wp14:anchorId="127C61FD" wp14:editId="48C7E58D">
                          <wp:extent cx="605860" cy="411508"/>
                          <wp:effectExtent l="0" t="0" r="3810" b="762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one-europea.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23900" cy="423761"/>
                                  </a:xfrm>
                                  <a:prstGeom prst="rect">
                                    <a:avLst/>
                                  </a:prstGeom>
                                </pic:spPr>
                              </pic:pic>
                            </a:graphicData>
                          </a:graphic>
                        </wp:inline>
                      </w:drawing>
                    </w:r>
                    <w:r>
                      <w:rPr>
                        <w:noProof/>
                        <w:lang w:eastAsia="it-IT"/>
                      </w:rPr>
                      <w:t xml:space="preserve">   </w:t>
                    </w:r>
                    <w:r>
                      <w:rPr>
                        <w:noProof/>
                        <w:lang w:val="it-IT" w:eastAsia="it-IT"/>
                      </w:rPr>
                      <w:drawing>
                        <wp:inline distT="0" distB="0" distL="0" distR="0" wp14:anchorId="37BE265E" wp14:editId="14D2BD51">
                          <wp:extent cx="611470" cy="458369"/>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79" cy="473143"/>
                                  </a:xfrm>
                                  <a:prstGeom prst="rect">
                                    <a:avLst/>
                                  </a:prstGeom>
                                  <a:noFill/>
                                </pic:spPr>
                              </pic:pic>
                            </a:graphicData>
                          </a:graphic>
                        </wp:inline>
                      </w:drawing>
                    </w:r>
                  </w:p>
                </w:txbxContent>
              </v:textbox>
              <w10:wrap type="square"/>
            </v:shape>
          </w:pict>
        </mc:Fallback>
      </mc:AlternateContent>
    </w:r>
    <w:r w:rsidR="00CC4363">
      <w:rPr>
        <w:noProof/>
        <w:lang w:val="it-IT" w:eastAsia="it-IT"/>
      </w:rPr>
      <w:drawing>
        <wp:inline distT="0" distB="0" distL="0" distR="0" wp14:anchorId="41E6F5CF" wp14:editId="5470D6E5">
          <wp:extent cx="1137684" cy="1111139"/>
          <wp:effectExtent l="0" t="0" r="5715"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ovologo600 (1).gif"/>
                  <pic:cNvPicPr/>
                </pic:nvPicPr>
                <pic:blipFill>
                  <a:blip r:embed="rId6">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137684" cy="1111139"/>
                  </a:xfrm>
                  <a:prstGeom prst="rect">
                    <a:avLst/>
                  </a:prstGeom>
                </pic:spPr>
              </pic:pic>
            </a:graphicData>
          </a:graphic>
        </wp:inline>
      </w:drawing>
    </w:r>
    <w:r w:rsidR="000423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57"/>
        </w:tabs>
        <w:ind w:left="57" w:hanging="57"/>
      </w:pPr>
      <w:rPr>
        <w:rFonts w:ascii="Courier New" w:hAnsi="Courier New"/>
      </w:rPr>
    </w:lvl>
  </w:abstractNum>
  <w:abstractNum w:abstractNumId="3" w15:restartNumberingAfterBreak="0">
    <w:nsid w:val="00000004"/>
    <w:multiLevelType w:val="singleLevel"/>
    <w:tmpl w:val="00000004"/>
    <w:name w:val="WW8Num10"/>
    <w:lvl w:ilvl="0">
      <w:start w:val="1"/>
      <w:numFmt w:val="bullet"/>
      <w:lvlText w:val="□"/>
      <w:lvlJc w:val="left"/>
      <w:pPr>
        <w:tabs>
          <w:tab w:val="num" w:pos="417"/>
        </w:tabs>
        <w:ind w:left="417" w:hanging="57"/>
      </w:pPr>
      <w:rPr>
        <w:rFonts w:ascii="Courier New" w:hAnsi="Courier New"/>
      </w:rPr>
    </w:lvl>
  </w:abstractNum>
  <w:abstractNum w:abstractNumId="4" w15:restartNumberingAfterBreak="0">
    <w:nsid w:val="00000005"/>
    <w:multiLevelType w:val="singleLevel"/>
    <w:tmpl w:val="00000005"/>
    <w:name w:val="WW8Num16"/>
    <w:lvl w:ilvl="0">
      <w:start w:val="1"/>
      <w:numFmt w:val="bullet"/>
      <w:lvlText w:val="□"/>
      <w:lvlJc w:val="left"/>
      <w:pPr>
        <w:tabs>
          <w:tab w:val="num" w:pos="417"/>
        </w:tabs>
        <w:ind w:left="417" w:hanging="57"/>
      </w:pPr>
      <w:rPr>
        <w:rFonts w:ascii="Courier New" w:hAnsi="Courier New"/>
      </w:rPr>
    </w:lvl>
  </w:abstractNum>
  <w:abstractNum w:abstractNumId="5" w15:restartNumberingAfterBreak="0">
    <w:nsid w:val="00000006"/>
    <w:multiLevelType w:val="singleLevel"/>
    <w:tmpl w:val="00000006"/>
    <w:name w:val="WW8Num17"/>
    <w:lvl w:ilvl="0">
      <w:start w:val="1"/>
      <w:numFmt w:val="bullet"/>
      <w:lvlText w:val="□"/>
      <w:lvlJc w:val="left"/>
      <w:pPr>
        <w:tabs>
          <w:tab w:val="num" w:pos="57"/>
        </w:tabs>
        <w:ind w:left="57" w:hanging="57"/>
      </w:pPr>
      <w:rPr>
        <w:rFonts w:ascii="Courier New" w:hAnsi="Courier New"/>
      </w:rPr>
    </w:lvl>
  </w:abstractNum>
  <w:abstractNum w:abstractNumId="6" w15:restartNumberingAfterBreak="0">
    <w:nsid w:val="00000007"/>
    <w:multiLevelType w:val="singleLevel"/>
    <w:tmpl w:val="00000007"/>
    <w:name w:val="WW8Num19"/>
    <w:lvl w:ilvl="0">
      <w:start w:val="1"/>
      <w:numFmt w:val="bullet"/>
      <w:lvlText w:val="□"/>
      <w:lvlJc w:val="left"/>
      <w:pPr>
        <w:tabs>
          <w:tab w:val="num" w:pos="417"/>
        </w:tabs>
        <w:ind w:left="417" w:hanging="57"/>
      </w:pPr>
      <w:rPr>
        <w:rFonts w:ascii="Courier New" w:hAnsi="Courier New"/>
      </w:rPr>
    </w:lvl>
  </w:abstractNum>
  <w:abstractNum w:abstractNumId="7" w15:restartNumberingAfterBreak="0">
    <w:nsid w:val="00000008"/>
    <w:multiLevelType w:val="singleLevel"/>
    <w:tmpl w:val="00000008"/>
    <w:name w:val="WW8Num20"/>
    <w:lvl w:ilvl="0">
      <w:start w:val="1"/>
      <w:numFmt w:val="bullet"/>
      <w:lvlText w:val="□"/>
      <w:lvlJc w:val="left"/>
      <w:pPr>
        <w:tabs>
          <w:tab w:val="num" w:pos="57"/>
        </w:tabs>
        <w:ind w:left="57" w:hanging="57"/>
      </w:pPr>
      <w:rPr>
        <w:rFonts w:ascii="Courier New" w:hAnsi="Courier New"/>
      </w:rPr>
    </w:lvl>
  </w:abstractNum>
  <w:abstractNum w:abstractNumId="8" w15:restartNumberingAfterBreak="0">
    <w:nsid w:val="01F703EE"/>
    <w:multiLevelType w:val="hybridMultilevel"/>
    <w:tmpl w:val="D1BA4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137ED1"/>
    <w:multiLevelType w:val="hybridMultilevel"/>
    <w:tmpl w:val="B74EA404"/>
    <w:lvl w:ilvl="0" w:tplc="00000005">
      <w:start w:val="1"/>
      <w:numFmt w:val="bullet"/>
      <w:lvlText w:val="□"/>
      <w:lvlJc w:val="left"/>
      <w:pPr>
        <w:ind w:left="720" w:hanging="360"/>
      </w:pPr>
      <w:rPr>
        <w:rFonts w:ascii="Courier New" w:hAnsi="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61B4C"/>
    <w:multiLevelType w:val="hybridMultilevel"/>
    <w:tmpl w:val="EDA09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A67F1D"/>
    <w:multiLevelType w:val="hybridMultilevel"/>
    <w:tmpl w:val="9F08609C"/>
    <w:lvl w:ilvl="0" w:tplc="00000005">
      <w:start w:val="1"/>
      <w:numFmt w:val="bullet"/>
      <w:lvlText w:val="□"/>
      <w:lvlJc w:val="left"/>
      <w:pPr>
        <w:ind w:left="720" w:hanging="360"/>
      </w:pPr>
      <w:rPr>
        <w:rFonts w:ascii="Courier New" w:hAnsi="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4A0BF5"/>
    <w:multiLevelType w:val="hybridMultilevel"/>
    <w:tmpl w:val="BA0CD9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FF7CB5"/>
    <w:multiLevelType w:val="hybridMultilevel"/>
    <w:tmpl w:val="2A0EE72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2173DFC"/>
    <w:multiLevelType w:val="hybridMultilevel"/>
    <w:tmpl w:val="4580D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3"/>
  </w:num>
  <w:num w:numId="11">
    <w:abstractNumId w:val="8"/>
  </w:num>
  <w:num w:numId="12">
    <w:abstractNumId w:val="10"/>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DB"/>
    <w:rsid w:val="00042319"/>
    <w:rsid w:val="00067A0C"/>
    <w:rsid w:val="00087EFF"/>
    <w:rsid w:val="000B2341"/>
    <w:rsid w:val="000E66A9"/>
    <w:rsid w:val="000F290F"/>
    <w:rsid w:val="001335C5"/>
    <w:rsid w:val="00181848"/>
    <w:rsid w:val="00183B44"/>
    <w:rsid w:val="001E14DB"/>
    <w:rsid w:val="0020777C"/>
    <w:rsid w:val="0026619C"/>
    <w:rsid w:val="002B2B77"/>
    <w:rsid w:val="002C07DD"/>
    <w:rsid w:val="00343787"/>
    <w:rsid w:val="00386637"/>
    <w:rsid w:val="003A6FF4"/>
    <w:rsid w:val="003C7F38"/>
    <w:rsid w:val="004361A1"/>
    <w:rsid w:val="00437248"/>
    <w:rsid w:val="00446DD3"/>
    <w:rsid w:val="004558FD"/>
    <w:rsid w:val="00477620"/>
    <w:rsid w:val="004A7902"/>
    <w:rsid w:val="0054429C"/>
    <w:rsid w:val="00605B2F"/>
    <w:rsid w:val="006E01CA"/>
    <w:rsid w:val="006F5E79"/>
    <w:rsid w:val="00751727"/>
    <w:rsid w:val="0075458A"/>
    <w:rsid w:val="00761738"/>
    <w:rsid w:val="00771705"/>
    <w:rsid w:val="00792965"/>
    <w:rsid w:val="007F387D"/>
    <w:rsid w:val="00834E32"/>
    <w:rsid w:val="00841E58"/>
    <w:rsid w:val="008B4758"/>
    <w:rsid w:val="008F00EF"/>
    <w:rsid w:val="008F4A92"/>
    <w:rsid w:val="009759B6"/>
    <w:rsid w:val="00991099"/>
    <w:rsid w:val="00991C69"/>
    <w:rsid w:val="009E7904"/>
    <w:rsid w:val="00A27476"/>
    <w:rsid w:val="00A56D78"/>
    <w:rsid w:val="00A97380"/>
    <w:rsid w:val="00AD20D8"/>
    <w:rsid w:val="00B732AE"/>
    <w:rsid w:val="00BC1F6E"/>
    <w:rsid w:val="00BE4C06"/>
    <w:rsid w:val="00C15D91"/>
    <w:rsid w:val="00C24F46"/>
    <w:rsid w:val="00C511B8"/>
    <w:rsid w:val="00C67FF9"/>
    <w:rsid w:val="00C80CC1"/>
    <w:rsid w:val="00CC4363"/>
    <w:rsid w:val="00CD43B4"/>
    <w:rsid w:val="00CD562E"/>
    <w:rsid w:val="00CF2873"/>
    <w:rsid w:val="00D416DA"/>
    <w:rsid w:val="00D72645"/>
    <w:rsid w:val="00D747E3"/>
    <w:rsid w:val="00D828E8"/>
    <w:rsid w:val="00DB4CE9"/>
    <w:rsid w:val="00DE4987"/>
    <w:rsid w:val="00E13C99"/>
    <w:rsid w:val="00E56331"/>
    <w:rsid w:val="00E84E70"/>
    <w:rsid w:val="00EB65A7"/>
    <w:rsid w:val="00EC679D"/>
    <w:rsid w:val="00EF0CAE"/>
    <w:rsid w:val="00EF2665"/>
    <w:rsid w:val="00EF7C30"/>
    <w:rsid w:val="00F62EFC"/>
    <w:rsid w:val="00F71CD7"/>
    <w:rsid w:val="00FA1C07"/>
    <w:rsid w:val="00FE1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C1D9"/>
  <w15:chartTrackingRefBased/>
  <w15:docId w15:val="{673928C0-A2BD-4482-AF59-E3EE4DE6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7EFF"/>
    <w:pPr>
      <w:widowControl w:val="0"/>
      <w:spacing w:after="200" w:line="276"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43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363"/>
  </w:style>
  <w:style w:type="paragraph" w:styleId="Pidipagina">
    <w:name w:val="footer"/>
    <w:basedOn w:val="Normale"/>
    <w:link w:val="PidipaginaCarattere"/>
    <w:unhideWhenUsed/>
    <w:rsid w:val="00CC43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363"/>
  </w:style>
  <w:style w:type="character" w:styleId="Enfasigrassetto">
    <w:name w:val="Strong"/>
    <w:basedOn w:val="Carpredefinitoparagrafo"/>
    <w:uiPriority w:val="22"/>
    <w:qFormat/>
    <w:rsid w:val="00BC1F6E"/>
    <w:rPr>
      <w:b/>
      <w:bCs/>
    </w:rPr>
  </w:style>
  <w:style w:type="paragraph" w:styleId="Testofumetto">
    <w:name w:val="Balloon Text"/>
    <w:basedOn w:val="Normale"/>
    <w:link w:val="TestofumettoCarattere"/>
    <w:uiPriority w:val="99"/>
    <w:semiHidden/>
    <w:unhideWhenUsed/>
    <w:rsid w:val="00FA1C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1C07"/>
    <w:rPr>
      <w:rFonts w:ascii="Segoe UI" w:eastAsia="Calibri" w:hAnsi="Segoe UI" w:cs="Segoe UI"/>
      <w:sz w:val="18"/>
      <w:szCs w:val="18"/>
      <w:lang w:val="en-US"/>
    </w:rPr>
  </w:style>
  <w:style w:type="character" w:styleId="Rimandocommento">
    <w:name w:val="annotation reference"/>
    <w:basedOn w:val="Carpredefinitoparagrafo"/>
    <w:uiPriority w:val="99"/>
    <w:semiHidden/>
    <w:unhideWhenUsed/>
    <w:rsid w:val="000F290F"/>
    <w:rPr>
      <w:sz w:val="16"/>
      <w:szCs w:val="16"/>
    </w:rPr>
  </w:style>
  <w:style w:type="paragraph" w:styleId="Testocommento">
    <w:name w:val="annotation text"/>
    <w:basedOn w:val="Normale"/>
    <w:link w:val="TestocommentoCarattere"/>
    <w:uiPriority w:val="99"/>
    <w:semiHidden/>
    <w:unhideWhenUsed/>
    <w:rsid w:val="000F29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F290F"/>
    <w:rPr>
      <w:rFonts w:ascii="Calibri" w:eastAsia="Calibri" w:hAnsi="Calibri"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0F290F"/>
    <w:rPr>
      <w:b/>
      <w:bCs/>
    </w:rPr>
  </w:style>
  <w:style w:type="character" w:customStyle="1" w:styleId="SoggettocommentoCarattere">
    <w:name w:val="Soggetto commento Carattere"/>
    <w:basedOn w:val="TestocommentoCarattere"/>
    <w:link w:val="Soggettocommento"/>
    <w:uiPriority w:val="99"/>
    <w:semiHidden/>
    <w:rsid w:val="000F290F"/>
    <w:rPr>
      <w:rFonts w:ascii="Calibri" w:eastAsia="Calibri" w:hAnsi="Calibri" w:cs="Times New Roman"/>
      <w:b/>
      <w:bCs/>
      <w:sz w:val="20"/>
      <w:szCs w:val="20"/>
      <w:lang w:val="en-US"/>
    </w:rPr>
  </w:style>
  <w:style w:type="paragraph" w:styleId="Corpotesto">
    <w:name w:val="Body Text"/>
    <w:basedOn w:val="Normale"/>
    <w:link w:val="CorpotestoCarattere"/>
    <w:semiHidden/>
    <w:unhideWhenUsed/>
    <w:rsid w:val="00C67FF9"/>
    <w:pPr>
      <w:suppressAutoHyphens/>
      <w:spacing w:after="120" w:line="240" w:lineRule="auto"/>
    </w:pPr>
    <w:rPr>
      <w:rFonts w:ascii="Times New Roman" w:eastAsia="Andale Sans UI" w:hAnsi="Times New Roman"/>
      <w:kern w:val="2"/>
      <w:sz w:val="24"/>
      <w:szCs w:val="24"/>
      <w:lang w:val="it-IT" w:eastAsia="it-IT"/>
    </w:rPr>
  </w:style>
  <w:style w:type="character" w:customStyle="1" w:styleId="CorpotestoCarattere">
    <w:name w:val="Corpo testo Carattere"/>
    <w:basedOn w:val="Carpredefinitoparagrafo"/>
    <w:link w:val="Corpotesto"/>
    <w:semiHidden/>
    <w:rsid w:val="00C67FF9"/>
    <w:rPr>
      <w:rFonts w:ascii="Times New Roman" w:eastAsia="Andale Sans UI" w:hAnsi="Times New Roman" w:cs="Times New Roman"/>
      <w:kern w:val="2"/>
      <w:sz w:val="24"/>
      <w:szCs w:val="24"/>
      <w:lang w:eastAsia="it-IT"/>
    </w:rPr>
  </w:style>
  <w:style w:type="character" w:customStyle="1" w:styleId="Caratteredellanota">
    <w:name w:val="Carattere della nota"/>
    <w:rsid w:val="00A97380"/>
    <w:rPr>
      <w:vertAlign w:val="superscript"/>
    </w:rPr>
  </w:style>
  <w:style w:type="paragraph" w:customStyle="1" w:styleId="Default">
    <w:name w:val="Default"/>
    <w:rsid w:val="00A97380"/>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rsid w:val="00A97380"/>
    <w:pPr>
      <w:widowControl/>
      <w:suppressAutoHyphens/>
      <w:spacing w:after="0" w:line="240" w:lineRule="auto"/>
    </w:pPr>
    <w:rPr>
      <w:rFonts w:ascii="Times New Roman" w:eastAsia="Times New Roman" w:hAnsi="Times New Roman"/>
      <w:sz w:val="20"/>
      <w:szCs w:val="20"/>
      <w:lang w:val="it-IT" w:eastAsia="ar-SA"/>
    </w:rPr>
  </w:style>
  <w:style w:type="character" w:customStyle="1" w:styleId="TestonotaapidipaginaCarattere">
    <w:name w:val="Testo nota a piè di pagina Carattere"/>
    <w:basedOn w:val="Carpredefinitoparagrafo"/>
    <w:link w:val="Testonotaapidipagina"/>
    <w:rsid w:val="00A97380"/>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A97380"/>
    <w:pPr>
      <w:widowControl/>
      <w:suppressLineNumbers/>
      <w:suppressAutoHyphens/>
      <w:spacing w:after="0" w:line="240" w:lineRule="auto"/>
    </w:pPr>
    <w:rPr>
      <w:rFonts w:ascii="Times New Roman" w:eastAsia="Times New Roman" w:hAnsi="Times New Roman"/>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2560">
      <w:bodyDiv w:val="1"/>
      <w:marLeft w:val="0"/>
      <w:marRight w:val="0"/>
      <w:marTop w:val="0"/>
      <w:marBottom w:val="0"/>
      <w:divBdr>
        <w:top w:val="none" w:sz="0" w:space="0" w:color="auto"/>
        <w:left w:val="none" w:sz="0" w:space="0" w:color="auto"/>
        <w:bottom w:val="none" w:sz="0" w:space="0" w:color="auto"/>
        <w:right w:val="none" w:sz="0" w:space="0" w:color="auto"/>
      </w:divBdr>
      <w:divsChild>
        <w:div w:id="1711224461">
          <w:marLeft w:val="0"/>
          <w:marRight w:val="0"/>
          <w:marTop w:val="0"/>
          <w:marBottom w:val="0"/>
          <w:divBdr>
            <w:top w:val="none" w:sz="0" w:space="0" w:color="auto"/>
            <w:left w:val="none" w:sz="0" w:space="0" w:color="auto"/>
            <w:bottom w:val="none" w:sz="0" w:space="0" w:color="auto"/>
            <w:right w:val="none" w:sz="0" w:space="0" w:color="auto"/>
          </w:divBdr>
          <w:divsChild>
            <w:div w:id="1389845289">
              <w:marLeft w:val="0"/>
              <w:marRight w:val="0"/>
              <w:marTop w:val="0"/>
              <w:marBottom w:val="0"/>
              <w:divBdr>
                <w:top w:val="none" w:sz="0" w:space="0" w:color="auto"/>
                <w:left w:val="none" w:sz="0" w:space="0" w:color="auto"/>
                <w:bottom w:val="none" w:sz="0" w:space="0" w:color="auto"/>
                <w:right w:val="none" w:sz="0" w:space="0" w:color="auto"/>
              </w:divBdr>
              <w:divsChild>
                <w:div w:id="900746578">
                  <w:marLeft w:val="0"/>
                  <w:marRight w:val="0"/>
                  <w:marTop w:val="0"/>
                  <w:marBottom w:val="0"/>
                  <w:divBdr>
                    <w:top w:val="none" w:sz="0" w:space="0" w:color="auto"/>
                    <w:left w:val="none" w:sz="0" w:space="0" w:color="auto"/>
                    <w:bottom w:val="none" w:sz="0" w:space="0" w:color="auto"/>
                    <w:right w:val="none" w:sz="0" w:space="0" w:color="auto"/>
                  </w:divBdr>
                  <w:divsChild>
                    <w:div w:id="2039771180">
                      <w:marLeft w:val="0"/>
                      <w:marRight w:val="0"/>
                      <w:marTop w:val="0"/>
                      <w:marBottom w:val="0"/>
                      <w:divBdr>
                        <w:top w:val="none" w:sz="0" w:space="0" w:color="auto"/>
                        <w:left w:val="none" w:sz="0" w:space="0" w:color="auto"/>
                        <w:bottom w:val="none" w:sz="0" w:space="0" w:color="auto"/>
                        <w:right w:val="none" w:sz="0" w:space="0" w:color="auto"/>
                      </w:divBdr>
                      <w:divsChild>
                        <w:div w:id="1997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1.wdp"/><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E3A7-A49E-4FA9-8D14-0A0CD951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1564</Words>
  <Characters>8918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Gisella Borgo</cp:lastModifiedBy>
  <cp:revision>3</cp:revision>
  <cp:lastPrinted>2019-01-28T20:14:00Z</cp:lastPrinted>
  <dcterms:created xsi:type="dcterms:W3CDTF">2019-10-01T10:38:00Z</dcterms:created>
  <dcterms:modified xsi:type="dcterms:W3CDTF">2019-10-01T10:40:00Z</dcterms:modified>
</cp:coreProperties>
</file>